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5E08" w14:textId="77777777" w:rsidR="007379A0" w:rsidRDefault="0003628D" w:rsidP="00A108B2">
      <w:pPr>
        <w:pStyle w:val="Heading1"/>
        <w:kinsoku w:val="0"/>
        <w:overflowPunct w:val="0"/>
        <w:spacing w:before="70"/>
        <w:ind w:left="1697" w:right="1712"/>
        <w:jc w:val="center"/>
      </w:pPr>
      <w:r>
        <w:t xml:space="preserve">BYLAWS FOR </w:t>
      </w:r>
    </w:p>
    <w:p w14:paraId="013B5E09" w14:textId="77777777" w:rsidR="007379A0" w:rsidRDefault="0003628D" w:rsidP="00A108B2">
      <w:pPr>
        <w:pStyle w:val="Heading1"/>
        <w:kinsoku w:val="0"/>
        <w:overflowPunct w:val="0"/>
        <w:spacing w:before="70"/>
        <w:ind w:left="1697" w:right="1712"/>
        <w:jc w:val="center"/>
      </w:pPr>
      <w:r>
        <w:t>UNITY SPI</w:t>
      </w:r>
      <w:r w:rsidR="007379A0">
        <w:t>RITUAL</w:t>
      </w:r>
    </w:p>
    <w:p w14:paraId="013B5E0A" w14:textId="77777777" w:rsidR="0003628D" w:rsidRDefault="007379A0" w:rsidP="00A108B2">
      <w:pPr>
        <w:pStyle w:val="Heading1"/>
        <w:kinsoku w:val="0"/>
        <w:overflowPunct w:val="0"/>
        <w:spacing w:before="70"/>
        <w:ind w:left="1697" w:right="1712"/>
        <w:jc w:val="center"/>
      </w:pPr>
      <w:r>
        <w:t xml:space="preserve">CENTER OF </w:t>
      </w:r>
      <w:r w:rsidR="0003628D">
        <w:t>CENTRAL MINNESOTA</w:t>
      </w:r>
    </w:p>
    <w:p w14:paraId="013B5E0B" w14:textId="77777777" w:rsidR="007379A0" w:rsidRPr="007379A0" w:rsidRDefault="007379A0" w:rsidP="00A108B2"/>
    <w:p w14:paraId="013B5E0C" w14:textId="77777777" w:rsidR="0003628D" w:rsidRPr="001D4AF8" w:rsidRDefault="0003628D" w:rsidP="00A108B2">
      <w:pPr>
        <w:pStyle w:val="Heading1"/>
        <w:kinsoku w:val="0"/>
        <w:overflowPunct w:val="0"/>
        <w:spacing w:before="70"/>
        <w:ind w:left="1697" w:right="1712"/>
        <w:jc w:val="center"/>
        <w:rPr>
          <w:b w:val="0"/>
          <w:bCs w:val="0"/>
          <w:u w:val="single"/>
        </w:rPr>
      </w:pPr>
      <w:r>
        <w:rPr>
          <w:w w:val="97"/>
        </w:rPr>
        <w:t xml:space="preserve"> </w:t>
      </w:r>
      <w:r w:rsidRPr="001D4AF8">
        <w:rPr>
          <w:u w:val="single"/>
        </w:rPr>
        <w:t>ARTICLE I</w:t>
      </w:r>
    </w:p>
    <w:p w14:paraId="013B5E0D" w14:textId="77777777" w:rsidR="0003628D" w:rsidRDefault="0003628D" w:rsidP="00A108B2">
      <w:pPr>
        <w:jc w:val="center"/>
        <w:rPr>
          <w:b/>
          <w:sz w:val="23"/>
          <w:szCs w:val="23"/>
        </w:rPr>
      </w:pPr>
      <w:r w:rsidRPr="007379A0">
        <w:rPr>
          <w:b/>
          <w:sz w:val="23"/>
          <w:szCs w:val="23"/>
        </w:rPr>
        <w:t>Identification</w:t>
      </w:r>
    </w:p>
    <w:p w14:paraId="013B5E0E" w14:textId="77777777" w:rsidR="00A108B2" w:rsidRPr="00A108B2" w:rsidRDefault="00A108B2" w:rsidP="00A108B2">
      <w:pPr>
        <w:jc w:val="center"/>
        <w:rPr>
          <w:b/>
          <w:sz w:val="23"/>
          <w:szCs w:val="23"/>
        </w:rPr>
      </w:pPr>
    </w:p>
    <w:p w14:paraId="013B5E0F" w14:textId="77777777" w:rsidR="0003628D" w:rsidRDefault="0003628D" w:rsidP="001D4AF8">
      <w:pPr>
        <w:rPr>
          <w:w w:val="105"/>
          <w:sz w:val="23"/>
          <w:szCs w:val="23"/>
          <w:u w:val="single"/>
        </w:rPr>
      </w:pPr>
      <w:r>
        <w:rPr>
          <w:w w:val="105"/>
          <w:sz w:val="23"/>
          <w:szCs w:val="23"/>
        </w:rPr>
        <w:t>Section</w:t>
      </w:r>
      <w:r>
        <w:rPr>
          <w:spacing w:val="15"/>
          <w:w w:val="105"/>
          <w:sz w:val="23"/>
          <w:szCs w:val="23"/>
        </w:rPr>
        <w:t xml:space="preserve"> </w:t>
      </w:r>
      <w:r>
        <w:rPr>
          <w:w w:val="105"/>
        </w:rPr>
        <w:t>1.01-</w:t>
      </w:r>
      <w:r>
        <w:rPr>
          <w:spacing w:val="-33"/>
          <w:w w:val="105"/>
        </w:rPr>
        <w:t xml:space="preserve"> </w:t>
      </w:r>
      <w:r w:rsidRPr="006E1153">
        <w:rPr>
          <w:w w:val="105"/>
          <w:sz w:val="23"/>
          <w:szCs w:val="23"/>
          <w:u w:val="single"/>
        </w:rPr>
        <w:t>STATEMENT</w:t>
      </w:r>
      <w:r w:rsidRPr="006E1153">
        <w:rPr>
          <w:spacing w:val="17"/>
          <w:w w:val="105"/>
          <w:sz w:val="23"/>
          <w:szCs w:val="23"/>
          <w:u w:val="single"/>
        </w:rPr>
        <w:t xml:space="preserve"> </w:t>
      </w:r>
      <w:r w:rsidRPr="006E1153">
        <w:rPr>
          <w:w w:val="105"/>
          <w:sz w:val="23"/>
          <w:szCs w:val="23"/>
          <w:u w:val="single"/>
        </w:rPr>
        <w:t>OF</w:t>
      </w:r>
      <w:r w:rsidRPr="006E1153">
        <w:rPr>
          <w:spacing w:val="-8"/>
          <w:w w:val="105"/>
          <w:sz w:val="23"/>
          <w:szCs w:val="23"/>
          <w:u w:val="single"/>
        </w:rPr>
        <w:t xml:space="preserve"> </w:t>
      </w:r>
      <w:r w:rsidRPr="006E1153">
        <w:rPr>
          <w:w w:val="105"/>
          <w:sz w:val="23"/>
          <w:szCs w:val="23"/>
          <w:u w:val="single"/>
        </w:rPr>
        <w:t>PURPOSE</w:t>
      </w:r>
    </w:p>
    <w:p w14:paraId="013B5E10" w14:textId="77777777" w:rsidR="0003628D" w:rsidRDefault="0003628D" w:rsidP="00A108B2">
      <w:pPr>
        <w:kinsoku w:val="0"/>
        <w:overflowPunct w:val="0"/>
        <w:rPr>
          <w:sz w:val="23"/>
          <w:szCs w:val="23"/>
        </w:rPr>
      </w:pPr>
      <w:r>
        <w:rPr>
          <w:sz w:val="23"/>
          <w:szCs w:val="23"/>
        </w:rPr>
        <w:t>The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purpose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UNITY SPIRITUAL CENTER OF CENTRAL MINNESOTA,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Minnesota</w:t>
      </w:r>
      <w:r>
        <w:rPr>
          <w:spacing w:val="42"/>
          <w:sz w:val="23"/>
          <w:szCs w:val="23"/>
        </w:rPr>
        <w:t xml:space="preserve"> </w:t>
      </w:r>
      <w:r>
        <w:rPr>
          <w:sz w:val="23"/>
          <w:szCs w:val="23"/>
        </w:rPr>
        <w:t>corporation,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 xml:space="preserve">is </w:t>
      </w:r>
      <w:r>
        <w:rPr>
          <w:w w:val="105"/>
          <w:sz w:val="23"/>
          <w:szCs w:val="23"/>
        </w:rPr>
        <w:t>to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teach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truth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of</w:t>
      </w:r>
      <w:r>
        <w:rPr>
          <w:spacing w:val="-1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Jesus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Christ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as</w:t>
      </w:r>
      <w:r>
        <w:rPr>
          <w:spacing w:val="-1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interpreted</w:t>
      </w:r>
      <w:r>
        <w:rPr>
          <w:spacing w:val="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by</w:t>
      </w:r>
      <w:r>
        <w:rPr>
          <w:spacing w:val="-1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Unity</w:t>
      </w:r>
      <w:r>
        <w:rPr>
          <w:spacing w:val="-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School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of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Christianity,</w:t>
      </w:r>
      <w:r>
        <w:rPr>
          <w:spacing w:val="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Unity</w:t>
      </w:r>
      <w:r>
        <w:rPr>
          <w:w w:val="102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Village,</w:t>
      </w:r>
      <w:r>
        <w:rPr>
          <w:spacing w:val="-1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Missouri,</w:t>
      </w:r>
      <w:r>
        <w:rPr>
          <w:spacing w:val="-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and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approved</w:t>
      </w:r>
      <w:r>
        <w:rPr>
          <w:spacing w:val="-1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by</w:t>
      </w:r>
      <w:r>
        <w:rPr>
          <w:spacing w:val="-1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spacing w:val="-1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Unity Worldwide Ministries,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hereinafter</w:t>
      </w:r>
    </w:p>
    <w:p w14:paraId="013B5E11" w14:textId="77777777" w:rsidR="0003628D" w:rsidRDefault="0003628D" w:rsidP="00A108B2">
      <w:pPr>
        <w:kinsoku w:val="0"/>
        <w:overflowPunct w:val="0"/>
        <w:spacing w:before="11"/>
        <w:rPr>
          <w:sz w:val="23"/>
          <w:szCs w:val="23"/>
        </w:rPr>
      </w:pPr>
      <w:r>
        <w:rPr>
          <w:sz w:val="23"/>
          <w:szCs w:val="23"/>
        </w:rPr>
        <w:t>referred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to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as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UWM,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non-profit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>corporation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organized</w:t>
      </w:r>
      <w:r>
        <w:rPr>
          <w:spacing w:val="39"/>
          <w:sz w:val="23"/>
          <w:szCs w:val="23"/>
        </w:rPr>
        <w:t xml:space="preserve"> </w:t>
      </w:r>
      <w:r>
        <w:rPr>
          <w:sz w:val="23"/>
          <w:szCs w:val="23"/>
        </w:rPr>
        <w:t>and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existing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under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laws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of the</w:t>
      </w:r>
    </w:p>
    <w:p w14:paraId="013B5E12" w14:textId="77777777" w:rsidR="0003628D" w:rsidRPr="0003628D" w:rsidRDefault="0003628D" w:rsidP="00A108B2">
      <w:pPr>
        <w:kinsoku w:val="0"/>
        <w:overflowPunct w:val="0"/>
        <w:spacing w:before="11"/>
        <w:rPr>
          <w:sz w:val="23"/>
          <w:szCs w:val="23"/>
        </w:rPr>
      </w:pPr>
      <w:r>
        <w:rPr>
          <w:w w:val="105"/>
          <w:sz w:val="23"/>
          <w:szCs w:val="23"/>
        </w:rPr>
        <w:t>State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of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Georgia,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with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headquarters</w:t>
      </w:r>
      <w:r>
        <w:rPr>
          <w:spacing w:val="1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at</w:t>
      </w:r>
      <w:r>
        <w:rPr>
          <w:spacing w:val="-2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Unity</w:t>
      </w:r>
      <w:r>
        <w:rPr>
          <w:spacing w:val="-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Village,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Missouri.</w:t>
      </w:r>
      <w:r>
        <w:rPr>
          <w:spacing w:val="58"/>
          <w:w w:val="105"/>
          <w:sz w:val="23"/>
          <w:szCs w:val="23"/>
        </w:rPr>
        <w:t xml:space="preserve"> </w:t>
      </w:r>
      <w:r>
        <w:rPr>
          <w:rFonts w:ascii="Arial" w:hAnsi="Arial" w:cs="Arial"/>
          <w:w w:val="105"/>
          <w:sz w:val="23"/>
          <w:szCs w:val="23"/>
        </w:rPr>
        <w:t xml:space="preserve">In </w:t>
      </w:r>
      <w:r>
        <w:rPr>
          <w:w w:val="105"/>
          <w:sz w:val="23"/>
          <w:szCs w:val="23"/>
        </w:rPr>
        <w:t>the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accomplishment</w:t>
      </w:r>
      <w:r>
        <w:rPr>
          <w:spacing w:val="27"/>
          <w:w w:val="105"/>
          <w:sz w:val="23"/>
          <w:szCs w:val="23"/>
        </w:rPr>
        <w:t xml:space="preserve"> o</w:t>
      </w:r>
      <w:r>
        <w:rPr>
          <w:w w:val="105"/>
          <w:sz w:val="23"/>
          <w:szCs w:val="23"/>
        </w:rPr>
        <w:t>f</w:t>
      </w:r>
    </w:p>
    <w:p w14:paraId="013B5E13" w14:textId="77777777" w:rsidR="0003628D" w:rsidRPr="0003628D" w:rsidRDefault="0003628D" w:rsidP="00A108B2">
      <w:pPr>
        <w:tabs>
          <w:tab w:val="left" w:pos="577"/>
        </w:tabs>
        <w:kinsoku w:val="0"/>
        <w:overflowPunct w:val="0"/>
        <w:spacing w:before="14"/>
        <w:ind w:right="276"/>
        <w:rPr>
          <w:sz w:val="20"/>
          <w:szCs w:val="20"/>
        </w:rPr>
      </w:pPr>
      <w:r>
        <w:rPr>
          <w:w w:val="105"/>
          <w:sz w:val="23"/>
          <w:szCs w:val="23"/>
        </w:rPr>
        <w:t>this</w:t>
      </w:r>
      <w:r>
        <w:rPr>
          <w:spacing w:val="-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purpose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UNITY SPIRITUAL CENTER OF CENTRAL MINNESOTA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shall</w:t>
      </w:r>
      <w:r>
        <w:rPr>
          <w:spacing w:val="-1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endeavor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to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conduct services</w:t>
      </w:r>
      <w:r>
        <w:rPr>
          <w:spacing w:val="-1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of</w:t>
      </w:r>
      <w:r>
        <w:rPr>
          <w:w w:val="101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worship,</w:t>
      </w:r>
      <w:r>
        <w:rPr>
          <w:spacing w:val="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classes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of</w:t>
      </w:r>
      <w:r>
        <w:rPr>
          <w:spacing w:val="-1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instruction,</w:t>
      </w:r>
      <w:r>
        <w:rPr>
          <w:spacing w:val="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and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adopt</w:t>
      </w:r>
      <w:r>
        <w:rPr>
          <w:spacing w:val="-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other</w:t>
      </w:r>
      <w:r>
        <w:rPr>
          <w:spacing w:val="-2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means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that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in</w:t>
      </w:r>
      <w:r>
        <w:rPr>
          <w:spacing w:val="-2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spacing w:val="-2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judgment</w:t>
      </w:r>
      <w:r>
        <w:rPr>
          <w:spacing w:val="2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of</w:t>
      </w:r>
      <w:r>
        <w:rPr>
          <w:spacing w:val="-1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w w:val="104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Minister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will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further</w:t>
      </w:r>
      <w:r>
        <w:rPr>
          <w:spacing w:val="-1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spacing w:val="-2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principles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of</w:t>
      </w:r>
      <w:r>
        <w:rPr>
          <w:spacing w:val="-2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practical</w:t>
      </w:r>
      <w:r>
        <w:rPr>
          <w:spacing w:val="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Christianity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among</w:t>
      </w:r>
      <w:r>
        <w:rPr>
          <w:spacing w:val="-22"/>
          <w:w w:val="105"/>
          <w:sz w:val="23"/>
          <w:szCs w:val="23"/>
        </w:rPr>
        <w:t xml:space="preserve"> </w:t>
      </w:r>
      <w:r w:rsidR="0015564F">
        <w:rPr>
          <w:spacing w:val="-22"/>
          <w:w w:val="105"/>
          <w:sz w:val="23"/>
          <w:szCs w:val="23"/>
        </w:rPr>
        <w:t>hu</w:t>
      </w:r>
      <w:r>
        <w:rPr>
          <w:w w:val="105"/>
          <w:sz w:val="23"/>
          <w:szCs w:val="23"/>
        </w:rPr>
        <w:t>mankind.</w:t>
      </w:r>
    </w:p>
    <w:p w14:paraId="013B5E14" w14:textId="77777777" w:rsidR="0003628D" w:rsidRDefault="0003628D" w:rsidP="00A108B2"/>
    <w:p w14:paraId="013B5E15" w14:textId="77777777" w:rsidR="0003628D" w:rsidRPr="005D3110" w:rsidRDefault="0003628D" w:rsidP="001D4AF8">
      <w:pPr>
        <w:rPr>
          <w:w w:val="105"/>
          <w:sz w:val="23"/>
          <w:szCs w:val="23"/>
          <w:u w:val="single"/>
        </w:rPr>
      </w:pPr>
      <w:r w:rsidRPr="0003628D">
        <w:rPr>
          <w:w w:val="105"/>
          <w:sz w:val="23"/>
          <w:szCs w:val="23"/>
        </w:rPr>
        <w:t>Section</w:t>
      </w:r>
      <w:r w:rsidRPr="0003628D">
        <w:rPr>
          <w:spacing w:val="2"/>
          <w:w w:val="105"/>
          <w:sz w:val="23"/>
          <w:szCs w:val="23"/>
        </w:rPr>
        <w:t xml:space="preserve"> </w:t>
      </w:r>
      <w:r w:rsidRPr="0003628D">
        <w:rPr>
          <w:w w:val="105"/>
        </w:rPr>
        <w:t>1.02</w:t>
      </w:r>
      <w:r w:rsidRPr="0003628D">
        <w:rPr>
          <w:spacing w:val="16"/>
          <w:w w:val="105"/>
        </w:rPr>
        <w:t>-</w:t>
      </w:r>
      <w:r w:rsidRPr="0003628D">
        <w:rPr>
          <w:w w:val="105"/>
          <w:sz w:val="23"/>
          <w:szCs w:val="23"/>
          <w:u w:val="single"/>
        </w:rPr>
        <w:t>UWM</w:t>
      </w:r>
      <w:r w:rsidRPr="0003628D">
        <w:rPr>
          <w:spacing w:val="-8"/>
          <w:w w:val="105"/>
          <w:sz w:val="23"/>
          <w:szCs w:val="23"/>
          <w:u w:val="single"/>
        </w:rPr>
        <w:t xml:space="preserve"> </w:t>
      </w:r>
      <w:r w:rsidRPr="0003628D">
        <w:rPr>
          <w:w w:val="105"/>
          <w:sz w:val="23"/>
          <w:szCs w:val="23"/>
          <w:u w:val="single"/>
        </w:rPr>
        <w:t>MEMBERSHIP</w:t>
      </w:r>
      <w:r w:rsidRPr="0003628D">
        <w:rPr>
          <w:spacing w:val="6"/>
          <w:w w:val="105"/>
          <w:sz w:val="23"/>
          <w:szCs w:val="23"/>
          <w:u w:val="single"/>
        </w:rPr>
        <w:t xml:space="preserve"> </w:t>
      </w:r>
      <w:r w:rsidRPr="0003628D">
        <w:rPr>
          <w:w w:val="105"/>
          <w:sz w:val="23"/>
          <w:szCs w:val="23"/>
          <w:u w:val="single"/>
        </w:rPr>
        <w:t>AND</w:t>
      </w:r>
      <w:r w:rsidRPr="0003628D">
        <w:rPr>
          <w:spacing w:val="-7"/>
          <w:w w:val="105"/>
          <w:sz w:val="23"/>
          <w:szCs w:val="23"/>
          <w:u w:val="single"/>
        </w:rPr>
        <w:t xml:space="preserve"> </w:t>
      </w:r>
      <w:r w:rsidRPr="0003628D">
        <w:rPr>
          <w:w w:val="105"/>
          <w:sz w:val="23"/>
          <w:szCs w:val="23"/>
          <w:u w:val="single"/>
        </w:rPr>
        <w:t>RESPONSIBILITIES</w:t>
      </w:r>
    </w:p>
    <w:p w14:paraId="013B5E16" w14:textId="77777777" w:rsidR="0003628D" w:rsidRDefault="0003628D" w:rsidP="00A108B2">
      <w:pPr>
        <w:rPr>
          <w:sz w:val="23"/>
          <w:szCs w:val="23"/>
        </w:rPr>
      </w:pPr>
      <w:r>
        <w:rPr>
          <w:sz w:val="23"/>
          <w:szCs w:val="23"/>
        </w:rPr>
        <w:t>UNITY SPIRITUAL CENTER OF CENTRAL MINNESOTA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is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10"/>
          <w:sz w:val="23"/>
          <w:szCs w:val="23"/>
        </w:rPr>
        <w:t xml:space="preserve"> </w:t>
      </w:r>
      <w:r>
        <w:rPr>
          <w:sz w:val="23"/>
          <w:szCs w:val="23"/>
        </w:rPr>
        <w:t>member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of UWM.</w:t>
      </w:r>
    </w:p>
    <w:p w14:paraId="013B5E17" w14:textId="77777777" w:rsidR="0003628D" w:rsidRDefault="0003628D" w:rsidP="00A108B2">
      <w:pPr>
        <w:kinsoku w:val="0"/>
        <w:overflowPunct w:val="0"/>
        <w:rPr>
          <w:w w:val="105"/>
          <w:sz w:val="23"/>
          <w:szCs w:val="23"/>
        </w:rPr>
      </w:pPr>
      <w:r>
        <w:rPr>
          <w:sz w:val="23"/>
          <w:szCs w:val="23"/>
        </w:rPr>
        <w:t>The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operation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and</w:t>
      </w:r>
      <w:r w:rsidRPr="0003628D">
        <w:rPr>
          <w:sz w:val="23"/>
          <w:szCs w:val="23"/>
        </w:rPr>
        <w:t xml:space="preserve"> </w:t>
      </w:r>
      <w:r>
        <w:rPr>
          <w:sz w:val="23"/>
          <w:szCs w:val="23"/>
        </w:rPr>
        <w:t>conduct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this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Ministry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shall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comply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with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regulation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>and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policies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UWM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as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outlined</w:t>
      </w:r>
      <w:r w:rsidRPr="0003628D">
        <w:rPr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in</w:t>
      </w:r>
      <w:r>
        <w:rPr>
          <w:spacing w:val="-1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UWM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Bylaws,</w:t>
      </w:r>
      <w:r>
        <w:rPr>
          <w:spacing w:val="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insofar</w:t>
      </w:r>
      <w:r>
        <w:rPr>
          <w:spacing w:val="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as</w:t>
      </w:r>
      <w:r>
        <w:rPr>
          <w:spacing w:val="-1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they</w:t>
      </w:r>
      <w:r>
        <w:rPr>
          <w:spacing w:val="-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do</w:t>
      </w:r>
      <w:r>
        <w:rPr>
          <w:spacing w:val="-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not</w:t>
      </w:r>
      <w:r>
        <w:rPr>
          <w:spacing w:val="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conflict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with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laws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of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State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of Minnesota.</w:t>
      </w:r>
    </w:p>
    <w:p w14:paraId="013B5E18" w14:textId="77777777" w:rsidR="0003628D" w:rsidRPr="0003628D" w:rsidRDefault="0003628D" w:rsidP="00A108B2">
      <w:pPr>
        <w:pStyle w:val="ListParagraph"/>
        <w:numPr>
          <w:ilvl w:val="0"/>
          <w:numId w:val="1"/>
        </w:numPr>
        <w:kinsoku w:val="0"/>
        <w:overflowPunct w:val="0"/>
        <w:rPr>
          <w:sz w:val="23"/>
          <w:szCs w:val="23"/>
        </w:rPr>
      </w:pPr>
      <w:r w:rsidRPr="001D4AF8">
        <w:rPr>
          <w:sz w:val="23"/>
          <w:szCs w:val="23"/>
          <w:u w:val="single"/>
        </w:rPr>
        <w:t>Leadership</w:t>
      </w:r>
      <w:r w:rsidRPr="001D4AF8">
        <w:rPr>
          <w:sz w:val="23"/>
          <w:szCs w:val="23"/>
        </w:rPr>
        <w:t xml:space="preserve">.   </w:t>
      </w:r>
      <w:r w:rsidRPr="0003628D">
        <w:rPr>
          <w:sz w:val="23"/>
          <w:szCs w:val="23"/>
        </w:rPr>
        <w:t>This</w:t>
      </w:r>
      <w:r w:rsidRPr="0003628D">
        <w:rPr>
          <w:spacing w:val="18"/>
          <w:sz w:val="23"/>
          <w:szCs w:val="23"/>
        </w:rPr>
        <w:t xml:space="preserve"> </w:t>
      </w:r>
      <w:r w:rsidRPr="0003628D">
        <w:rPr>
          <w:sz w:val="23"/>
          <w:szCs w:val="23"/>
        </w:rPr>
        <w:t>Ministry</w:t>
      </w:r>
      <w:r w:rsidRPr="0003628D">
        <w:rPr>
          <w:spacing w:val="43"/>
          <w:sz w:val="23"/>
          <w:szCs w:val="23"/>
        </w:rPr>
        <w:t xml:space="preserve"> </w:t>
      </w:r>
      <w:r w:rsidRPr="0003628D">
        <w:rPr>
          <w:sz w:val="23"/>
          <w:szCs w:val="23"/>
        </w:rPr>
        <w:t>shall</w:t>
      </w:r>
      <w:r w:rsidRPr="0003628D">
        <w:rPr>
          <w:spacing w:val="7"/>
          <w:sz w:val="23"/>
          <w:szCs w:val="23"/>
        </w:rPr>
        <w:t xml:space="preserve"> </w:t>
      </w:r>
      <w:r w:rsidRPr="0003628D">
        <w:rPr>
          <w:sz w:val="23"/>
          <w:szCs w:val="23"/>
        </w:rPr>
        <w:t>have</w:t>
      </w:r>
      <w:r w:rsidRPr="0003628D">
        <w:rPr>
          <w:spacing w:val="40"/>
          <w:sz w:val="23"/>
          <w:szCs w:val="23"/>
        </w:rPr>
        <w:t xml:space="preserve"> </w:t>
      </w:r>
      <w:r w:rsidRPr="0003628D">
        <w:rPr>
          <w:sz w:val="23"/>
          <w:szCs w:val="23"/>
        </w:rPr>
        <w:t>as</w:t>
      </w:r>
      <w:r w:rsidRPr="0003628D">
        <w:rPr>
          <w:spacing w:val="20"/>
          <w:sz w:val="23"/>
          <w:szCs w:val="23"/>
        </w:rPr>
        <w:t xml:space="preserve"> </w:t>
      </w:r>
      <w:r w:rsidRPr="0003628D">
        <w:rPr>
          <w:sz w:val="23"/>
          <w:szCs w:val="23"/>
        </w:rPr>
        <w:t>its</w:t>
      </w:r>
      <w:r w:rsidRPr="0003628D">
        <w:rPr>
          <w:spacing w:val="13"/>
          <w:sz w:val="23"/>
          <w:szCs w:val="23"/>
        </w:rPr>
        <w:t xml:space="preserve"> </w:t>
      </w:r>
      <w:r w:rsidRPr="0003628D">
        <w:rPr>
          <w:sz w:val="23"/>
          <w:szCs w:val="23"/>
        </w:rPr>
        <w:t>leader</w:t>
      </w:r>
      <w:r w:rsidRPr="0003628D">
        <w:rPr>
          <w:spacing w:val="32"/>
          <w:sz w:val="23"/>
          <w:szCs w:val="23"/>
        </w:rPr>
        <w:t xml:space="preserve"> </w:t>
      </w:r>
      <w:r w:rsidRPr="0003628D">
        <w:rPr>
          <w:sz w:val="23"/>
          <w:szCs w:val="23"/>
        </w:rPr>
        <w:t>an</w:t>
      </w:r>
      <w:r w:rsidRPr="0003628D">
        <w:rPr>
          <w:spacing w:val="21"/>
          <w:sz w:val="23"/>
          <w:szCs w:val="23"/>
        </w:rPr>
        <w:t xml:space="preserve"> </w:t>
      </w:r>
      <w:r w:rsidRPr="0003628D">
        <w:rPr>
          <w:sz w:val="23"/>
          <w:szCs w:val="23"/>
        </w:rPr>
        <w:t>ordaine</w:t>
      </w:r>
      <w:r>
        <w:rPr>
          <w:sz w:val="23"/>
          <w:szCs w:val="23"/>
        </w:rPr>
        <w:t>d minister,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or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licensed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Unity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teacher or Spiritual Leader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assigned by UWM. Refer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to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 xml:space="preserve">Section </w:t>
      </w:r>
      <w:r>
        <w:rPr>
          <w:w w:val="95"/>
        </w:rPr>
        <w:t>3.02c.</w:t>
      </w:r>
    </w:p>
    <w:p w14:paraId="013B5E19" w14:textId="77777777" w:rsidR="0003628D" w:rsidRDefault="0003628D" w:rsidP="00A108B2">
      <w:pPr>
        <w:pStyle w:val="ListParagraph"/>
        <w:numPr>
          <w:ilvl w:val="0"/>
          <w:numId w:val="1"/>
        </w:numPr>
        <w:kinsoku w:val="0"/>
        <w:overflowPunct w:val="0"/>
        <w:rPr>
          <w:sz w:val="23"/>
          <w:szCs w:val="23"/>
        </w:rPr>
      </w:pPr>
      <w:r w:rsidRPr="0015564F">
        <w:rPr>
          <w:position w:val="1"/>
          <w:sz w:val="23"/>
          <w:szCs w:val="23"/>
          <w:u w:val="single"/>
        </w:rPr>
        <w:t>Teaching</w:t>
      </w:r>
      <w:r w:rsidRPr="001D4AF8">
        <w:rPr>
          <w:position w:val="1"/>
          <w:sz w:val="23"/>
          <w:szCs w:val="23"/>
        </w:rPr>
        <w:t>.</w:t>
      </w:r>
      <w:r w:rsidR="001D4AF8" w:rsidRPr="001D4AF8">
        <w:rPr>
          <w:position w:val="1"/>
          <w:sz w:val="23"/>
          <w:szCs w:val="23"/>
        </w:rPr>
        <w:t xml:space="preserve"> </w:t>
      </w:r>
      <w:r w:rsidRPr="0003628D">
        <w:rPr>
          <w:sz w:val="23"/>
          <w:szCs w:val="23"/>
        </w:rPr>
        <w:t>The principles of practical Christianity shall be taught through this  Ministry  using methods, textbooks,  literature,  and other materials provided   by  UWM.</w:t>
      </w:r>
    </w:p>
    <w:p w14:paraId="013B5E1A" w14:textId="77777777" w:rsidR="0003628D" w:rsidRPr="0003628D" w:rsidRDefault="0003628D" w:rsidP="00A108B2">
      <w:pPr>
        <w:pStyle w:val="ListParagraph"/>
        <w:numPr>
          <w:ilvl w:val="0"/>
          <w:numId w:val="1"/>
        </w:numPr>
        <w:kinsoku w:val="0"/>
        <w:overflowPunct w:val="0"/>
        <w:rPr>
          <w:sz w:val="23"/>
          <w:szCs w:val="23"/>
        </w:rPr>
      </w:pPr>
      <w:r w:rsidRPr="001D4AF8">
        <w:rPr>
          <w:u w:val="single"/>
        </w:rPr>
        <w:t>Reports.</w:t>
      </w:r>
      <w:r w:rsidRPr="001D4AF8">
        <w:rPr>
          <w:spacing w:val="5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Administrative</w:t>
      </w:r>
      <w:r>
        <w:rPr>
          <w:spacing w:val="3"/>
        </w:rPr>
        <w:t xml:space="preserve"> </w:t>
      </w:r>
      <w:r>
        <w:t>Director</w:t>
      </w:r>
      <w:r>
        <w:rPr>
          <w:spacing w:val="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Ministry,</w:t>
      </w:r>
      <w:r>
        <w:rPr>
          <w:spacing w:val="-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Minister</w:t>
      </w:r>
      <w:r>
        <w:rPr>
          <w:spacing w:val="2"/>
        </w:rPr>
        <w:t xml:space="preserve"> </w:t>
      </w:r>
      <w:r>
        <w:t>will</w:t>
      </w:r>
      <w:r w:rsidRPr="0003628D">
        <w:t xml:space="preserve"> </w:t>
      </w:r>
      <w:r>
        <w:t>make</w:t>
      </w:r>
      <w:r>
        <w:rPr>
          <w:spacing w:val="6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reports</w:t>
      </w:r>
      <w:r>
        <w:rPr>
          <w:spacing w:val="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UWM</w:t>
      </w:r>
      <w:r>
        <w:rPr>
          <w:spacing w:val="-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forms supplied</w:t>
      </w:r>
      <w:r>
        <w:rPr>
          <w:spacing w:val="-1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UWM.</w:t>
      </w:r>
    </w:p>
    <w:p w14:paraId="013B5E1B" w14:textId="77777777" w:rsidR="0003628D" w:rsidRDefault="0003628D" w:rsidP="00A108B2">
      <w:pPr>
        <w:pStyle w:val="ListParagraph"/>
        <w:kinsoku w:val="0"/>
        <w:overflowPunct w:val="0"/>
        <w:ind w:left="1444"/>
        <w:rPr>
          <w:sz w:val="23"/>
          <w:szCs w:val="23"/>
        </w:rPr>
      </w:pPr>
    </w:p>
    <w:p w14:paraId="013B5E1C" w14:textId="77777777" w:rsidR="0003628D" w:rsidRPr="00A108B2" w:rsidRDefault="0003628D" w:rsidP="00A108B2">
      <w:pPr>
        <w:kinsoku w:val="0"/>
        <w:overflowPunct w:val="0"/>
        <w:ind w:left="711"/>
        <w:jc w:val="center"/>
        <w:rPr>
          <w:b/>
          <w:bCs/>
          <w:w w:val="105"/>
          <w:sz w:val="23"/>
          <w:szCs w:val="23"/>
          <w:u w:val="thick"/>
        </w:rPr>
      </w:pPr>
      <w:r>
        <w:rPr>
          <w:b/>
          <w:bCs/>
          <w:w w:val="105"/>
          <w:sz w:val="23"/>
          <w:szCs w:val="23"/>
          <w:u w:val="thick"/>
        </w:rPr>
        <w:t>ARTICLE</w:t>
      </w:r>
      <w:r>
        <w:rPr>
          <w:b/>
          <w:bCs/>
          <w:spacing w:val="-18"/>
          <w:w w:val="105"/>
          <w:sz w:val="23"/>
          <w:szCs w:val="23"/>
          <w:u w:val="thick"/>
        </w:rPr>
        <w:t xml:space="preserve"> </w:t>
      </w:r>
      <w:r>
        <w:rPr>
          <w:b/>
          <w:bCs/>
          <w:w w:val="105"/>
          <w:sz w:val="23"/>
          <w:szCs w:val="23"/>
          <w:u w:val="thick"/>
        </w:rPr>
        <w:t>II</w:t>
      </w:r>
    </w:p>
    <w:p w14:paraId="013B5E1D" w14:textId="77777777" w:rsidR="0003628D" w:rsidRDefault="007379A0" w:rsidP="00A108B2">
      <w:pPr>
        <w:pStyle w:val="Heading1"/>
        <w:kinsoku w:val="0"/>
        <w:overflowPunct w:val="0"/>
        <w:spacing w:before="70"/>
        <w:ind w:left="1697" w:right="1712"/>
        <w:jc w:val="center"/>
        <w:rPr>
          <w:w w:val="95"/>
        </w:rPr>
      </w:pPr>
      <w:r>
        <w:rPr>
          <w:w w:val="95"/>
        </w:rPr>
        <w:t xml:space="preserve">           </w:t>
      </w:r>
      <w:r w:rsidR="0003628D" w:rsidRPr="0003628D">
        <w:rPr>
          <w:w w:val="95"/>
        </w:rPr>
        <w:t>Membership</w:t>
      </w:r>
    </w:p>
    <w:p w14:paraId="013B5E1E" w14:textId="77777777" w:rsidR="00A108B2" w:rsidRPr="00A108B2" w:rsidRDefault="00A108B2" w:rsidP="00A108B2"/>
    <w:p w14:paraId="013B5E1F" w14:textId="77777777" w:rsidR="007379A0" w:rsidRDefault="007379A0" w:rsidP="001D4AF8">
      <w:pPr>
        <w:pStyle w:val="BodyText"/>
        <w:kinsoku w:val="0"/>
        <w:overflowPunct w:val="0"/>
        <w:ind w:left="0" w:right="3535"/>
      </w:pPr>
      <w:r>
        <w:t>Section</w:t>
      </w:r>
      <w:r>
        <w:rPr>
          <w:spacing w:val="33"/>
        </w:rPr>
        <w:t xml:space="preserve"> </w:t>
      </w:r>
      <w:r>
        <w:t xml:space="preserve">2.01 </w:t>
      </w:r>
      <w:r w:rsidRPr="007379A0">
        <w:rPr>
          <w:u w:val="single"/>
        </w:rPr>
        <w:t>QUALIFICATIONS</w:t>
      </w:r>
    </w:p>
    <w:p w14:paraId="013B5E20" w14:textId="77777777" w:rsidR="007379A0" w:rsidRDefault="007379A0" w:rsidP="00A108B2">
      <w:pPr>
        <w:pStyle w:val="BodyText"/>
        <w:kinsoku w:val="0"/>
        <w:overflowPunct w:val="0"/>
        <w:spacing w:before="69"/>
        <w:ind w:left="0"/>
        <w:rPr>
          <w:w w:val="95"/>
        </w:rPr>
      </w:pPr>
      <w:r>
        <w:t>A</w:t>
      </w:r>
      <w:r>
        <w:rPr>
          <w:spacing w:val="-9"/>
        </w:rPr>
        <w:t xml:space="preserve"> </w:t>
      </w:r>
      <w:r>
        <w:t>member</w:t>
      </w:r>
      <w:r>
        <w:rPr>
          <w:spacing w:val="10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 xml:space="preserve">UNITY SPIRITUAL CENTER OF CENTRAL MINNESOTA shall endeavor to live in </w:t>
      </w:r>
      <w:r>
        <w:rPr>
          <w:w w:val="95"/>
        </w:rPr>
        <w:t>accord</w:t>
      </w:r>
      <w:r>
        <w:rPr>
          <w:spacing w:val="20"/>
          <w:w w:val="95"/>
        </w:rPr>
        <w:t xml:space="preserve"> </w:t>
      </w:r>
      <w:r>
        <w:rPr>
          <w:w w:val="95"/>
        </w:rPr>
        <w:t>with</w:t>
      </w:r>
      <w:r>
        <w:rPr>
          <w:spacing w:val="2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Jesus</w:t>
      </w:r>
      <w:r>
        <w:rPr>
          <w:spacing w:val="32"/>
          <w:w w:val="95"/>
        </w:rPr>
        <w:t xml:space="preserve"> </w:t>
      </w:r>
      <w:r>
        <w:rPr>
          <w:w w:val="95"/>
        </w:rPr>
        <w:t>Christ</w:t>
      </w:r>
      <w:r>
        <w:rPr>
          <w:spacing w:val="15"/>
          <w:w w:val="95"/>
        </w:rPr>
        <w:t xml:space="preserve"> </w:t>
      </w:r>
      <w:r>
        <w:rPr>
          <w:w w:val="95"/>
        </w:rPr>
        <w:t>principles of</w:t>
      </w:r>
      <w:r>
        <w:rPr>
          <w:spacing w:val="1"/>
          <w:w w:val="95"/>
        </w:rPr>
        <w:t xml:space="preserve"> </w:t>
      </w:r>
      <w:r>
        <w:rPr>
          <w:w w:val="95"/>
        </w:rPr>
        <w:t>Love</w:t>
      </w:r>
      <w:r>
        <w:rPr>
          <w:spacing w:val="25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Truth</w:t>
      </w:r>
      <w:r>
        <w:rPr>
          <w:spacing w:val="19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taught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4"/>
          <w:w w:val="95"/>
        </w:rPr>
        <w:t xml:space="preserve"> </w:t>
      </w:r>
      <w:r>
        <w:rPr>
          <w:w w:val="95"/>
        </w:rPr>
        <w:t xml:space="preserve">Unity. </w:t>
      </w:r>
      <w:r>
        <w:rPr>
          <w:spacing w:val="36"/>
          <w:w w:val="95"/>
        </w:rPr>
        <w:t xml:space="preserve"> </w:t>
      </w:r>
      <w:r>
        <w:rPr>
          <w:w w:val="95"/>
        </w:rPr>
        <w:t>He/she</w:t>
      </w:r>
      <w:r w:rsidRPr="007379A0">
        <w:rPr>
          <w:w w:val="95"/>
        </w:rPr>
        <w:t xml:space="preserve"> </w:t>
      </w:r>
      <w:r>
        <w:rPr>
          <w:w w:val="95"/>
        </w:rPr>
        <w:t>shall</w:t>
      </w:r>
      <w:r>
        <w:rPr>
          <w:spacing w:val="26"/>
          <w:w w:val="95"/>
        </w:rPr>
        <w:t xml:space="preserve"> </w:t>
      </w:r>
      <w:r>
        <w:rPr>
          <w:w w:val="95"/>
        </w:rPr>
        <w:t>further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work</w:t>
      </w:r>
      <w:r>
        <w:rPr>
          <w:spacing w:val="3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23"/>
          <w:w w:val="95"/>
        </w:rPr>
        <w:t xml:space="preserve"> </w:t>
      </w:r>
      <w:r>
        <w:rPr>
          <w:w w:val="95"/>
        </w:rPr>
        <w:t>Ministry</w:t>
      </w:r>
      <w:r>
        <w:rPr>
          <w:spacing w:val="28"/>
          <w:w w:val="95"/>
        </w:rPr>
        <w:t xml:space="preserve"> </w:t>
      </w:r>
      <w:r>
        <w:rPr>
          <w:w w:val="95"/>
        </w:rPr>
        <w:t>through</w:t>
      </w:r>
      <w:r>
        <w:rPr>
          <w:spacing w:val="31"/>
          <w:w w:val="95"/>
        </w:rPr>
        <w:t xml:space="preserve"> </w:t>
      </w:r>
      <w:r>
        <w:rPr>
          <w:w w:val="95"/>
        </w:rPr>
        <w:t>his/her</w:t>
      </w:r>
      <w:r>
        <w:rPr>
          <w:spacing w:val="40"/>
          <w:w w:val="95"/>
        </w:rPr>
        <w:t xml:space="preserve"> </w:t>
      </w:r>
      <w:r>
        <w:rPr>
          <w:w w:val="95"/>
        </w:rPr>
        <w:t>active interest</w:t>
      </w:r>
      <w:r>
        <w:rPr>
          <w:spacing w:val="43"/>
          <w:w w:val="95"/>
        </w:rPr>
        <w:t xml:space="preserve"> </w:t>
      </w:r>
      <w:r>
        <w:rPr>
          <w:w w:val="95"/>
        </w:rPr>
        <w:t>love,</w:t>
      </w:r>
      <w:r>
        <w:rPr>
          <w:spacing w:val="33"/>
          <w:w w:val="95"/>
        </w:rPr>
        <w:t xml:space="preserve"> </w:t>
      </w:r>
      <w:r>
        <w:rPr>
          <w:w w:val="95"/>
        </w:rPr>
        <w:t>and</w:t>
      </w:r>
      <w:r>
        <w:rPr>
          <w:spacing w:val="27"/>
          <w:w w:val="95"/>
        </w:rPr>
        <w:t xml:space="preserve"> </w:t>
      </w:r>
      <w:r>
        <w:rPr>
          <w:w w:val="95"/>
        </w:rPr>
        <w:t xml:space="preserve">support. </w:t>
      </w:r>
    </w:p>
    <w:p w14:paraId="013B5E21" w14:textId="77777777" w:rsidR="005D3110" w:rsidRDefault="005D3110" w:rsidP="00A108B2">
      <w:pPr>
        <w:pStyle w:val="BodyText"/>
        <w:kinsoku w:val="0"/>
        <w:overflowPunct w:val="0"/>
        <w:spacing w:before="69"/>
        <w:ind w:left="0"/>
        <w:rPr>
          <w:w w:val="95"/>
        </w:rPr>
      </w:pPr>
    </w:p>
    <w:p w14:paraId="013B5E22" w14:textId="77777777" w:rsidR="001D4AF8" w:rsidRDefault="007379A0" w:rsidP="005D3110">
      <w:pPr>
        <w:pStyle w:val="BodyText"/>
        <w:kinsoku w:val="0"/>
        <w:overflowPunct w:val="0"/>
        <w:spacing w:before="69"/>
        <w:ind w:left="0"/>
        <w:rPr>
          <w:w w:val="105"/>
          <w:u w:val="thick"/>
        </w:rPr>
      </w:pPr>
      <w:r>
        <w:rPr>
          <w:spacing w:val="34"/>
          <w:w w:val="95"/>
        </w:rPr>
        <w:t xml:space="preserve"> </w:t>
      </w:r>
      <w:r>
        <w:rPr>
          <w:w w:val="105"/>
        </w:rPr>
        <w:t>Section</w:t>
      </w:r>
      <w:r>
        <w:rPr>
          <w:spacing w:val="-40"/>
          <w:w w:val="105"/>
        </w:rPr>
        <w:t xml:space="preserve"> </w:t>
      </w:r>
      <w:r>
        <w:rPr>
          <w:w w:val="105"/>
        </w:rPr>
        <w:t>2.02-</w:t>
      </w:r>
      <w:r>
        <w:rPr>
          <w:spacing w:val="-43"/>
          <w:w w:val="105"/>
        </w:rPr>
        <w:t xml:space="preserve"> </w:t>
      </w:r>
      <w:r w:rsidRPr="001D4AF8">
        <w:rPr>
          <w:w w:val="105"/>
          <w:u w:val="single"/>
        </w:rPr>
        <w:t>ELECTION</w:t>
      </w:r>
      <w:r w:rsidRPr="001D4AF8">
        <w:rPr>
          <w:spacing w:val="-33"/>
          <w:w w:val="105"/>
          <w:u w:val="single"/>
        </w:rPr>
        <w:t xml:space="preserve"> </w:t>
      </w:r>
      <w:r w:rsidRPr="001D4AF8">
        <w:rPr>
          <w:w w:val="105"/>
          <w:u w:val="single"/>
        </w:rPr>
        <w:t>OF</w:t>
      </w:r>
      <w:r w:rsidRPr="001D4AF8">
        <w:rPr>
          <w:spacing w:val="-40"/>
          <w:w w:val="105"/>
          <w:u w:val="single"/>
        </w:rPr>
        <w:t xml:space="preserve"> </w:t>
      </w:r>
      <w:r w:rsidRPr="001D4AF8">
        <w:rPr>
          <w:w w:val="105"/>
          <w:u w:val="single"/>
        </w:rPr>
        <w:t>MEMBERS</w:t>
      </w:r>
    </w:p>
    <w:p w14:paraId="013B5E23" w14:textId="77777777" w:rsidR="001D4AF8" w:rsidRDefault="007379A0" w:rsidP="001D4AF8">
      <w:pPr>
        <w:pStyle w:val="BodyText"/>
        <w:kinsoku w:val="0"/>
        <w:overflowPunct w:val="0"/>
        <w:spacing w:before="69"/>
        <w:ind w:left="0"/>
      </w:pPr>
      <w:r>
        <w:t>Anyone</w:t>
      </w:r>
      <w:r>
        <w:rPr>
          <w:spacing w:val="1"/>
        </w:rPr>
        <w:t xml:space="preserve"> </w:t>
      </w:r>
      <w:r>
        <w:t>desiring</w:t>
      </w:r>
      <w:r>
        <w:rPr>
          <w:spacing w:val="-3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UNITY SPIRITUAL CENTER OF CENTRAL</w:t>
      </w:r>
      <w:r w:rsidRPr="007379A0">
        <w:t xml:space="preserve"> </w:t>
      </w:r>
      <w:r>
        <w:t>MINNESOTA</w:t>
      </w:r>
      <w:r>
        <w:rPr>
          <w:spacing w:val="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received</w:t>
      </w:r>
      <w:r>
        <w:rPr>
          <w:spacing w:val="9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t>membership</w:t>
      </w:r>
      <w:r>
        <w:rPr>
          <w:spacing w:val="20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arranged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 Minister,</w:t>
      </w:r>
      <w:r>
        <w:rPr>
          <w:spacing w:val="26"/>
        </w:rPr>
        <w:t xml:space="preserve"> </w:t>
      </w:r>
      <w:r>
        <w:t>or</w:t>
      </w:r>
      <w:r w:rsidRPr="007379A0"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6"/>
        </w:rPr>
        <w:t xml:space="preserve"> </w:t>
      </w:r>
      <w:r>
        <w:t>of Directors</w:t>
      </w:r>
      <w:r>
        <w:rPr>
          <w:spacing w:val="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event</w:t>
      </w:r>
      <w:r>
        <w:rPr>
          <w:spacing w:val="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ministerial</w:t>
      </w:r>
      <w:r>
        <w:rPr>
          <w:spacing w:val="19"/>
        </w:rPr>
        <w:t xml:space="preserve"> </w:t>
      </w:r>
      <w:r>
        <w:t xml:space="preserve">vacancy. </w:t>
      </w:r>
      <w:r>
        <w:rPr>
          <w:spacing w:val="5"/>
        </w:rPr>
        <w:t xml:space="preserve"> </w:t>
      </w:r>
      <w:r>
        <w:t>Upon annual renewal,</w:t>
      </w:r>
      <w:r w:rsidRPr="007379A0">
        <w:t xml:space="preserve"> </w:t>
      </w:r>
      <w:r>
        <w:t>Members</w:t>
      </w:r>
      <w:r>
        <w:rPr>
          <w:w w:val="97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hold membership as</w:t>
      </w:r>
      <w:r>
        <w:rPr>
          <w:spacing w:val="-7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he/she desires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study and</w:t>
      </w:r>
      <w:r>
        <w:rPr>
          <w:spacing w:val="-3"/>
        </w:rPr>
        <w:t xml:space="preserve"> </w:t>
      </w:r>
      <w:r>
        <w:t>apply</w:t>
      </w:r>
      <w:r>
        <w:rPr>
          <w:spacing w:val="-11"/>
        </w:rPr>
        <w:t xml:space="preserve"> </w:t>
      </w:r>
      <w:r>
        <w:t>the</w:t>
      </w:r>
      <w:r w:rsidRPr="007379A0">
        <w:t xml:space="preserve"> </w:t>
      </w:r>
      <w:r>
        <w:t>fundamental</w:t>
      </w:r>
      <w:r>
        <w:rPr>
          <w:spacing w:val="-4"/>
        </w:rPr>
        <w:t xml:space="preserve"> </w:t>
      </w:r>
      <w:r>
        <w:t>principles</w:t>
      </w:r>
      <w:r>
        <w:rPr>
          <w:spacing w:val="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Unity</w:t>
      </w:r>
      <w:r>
        <w:rPr>
          <w:spacing w:val="-2"/>
        </w:rPr>
        <w:t xml:space="preserve"> </w:t>
      </w:r>
      <w:r>
        <w:t>teachings.</w:t>
      </w:r>
    </w:p>
    <w:p w14:paraId="013B5E24" w14:textId="77777777" w:rsidR="001D4AF8" w:rsidRDefault="001D4AF8" w:rsidP="001D4AF8">
      <w:pPr>
        <w:pStyle w:val="BodyText"/>
        <w:kinsoku w:val="0"/>
        <w:overflowPunct w:val="0"/>
        <w:spacing w:before="69"/>
        <w:ind w:left="0"/>
        <w:rPr>
          <w:w w:val="105"/>
          <w:u w:val="thick"/>
        </w:rPr>
      </w:pPr>
    </w:p>
    <w:p w14:paraId="013B5E25" w14:textId="77777777" w:rsidR="00AA691C" w:rsidRDefault="00AA691C" w:rsidP="001D4AF8">
      <w:pPr>
        <w:pStyle w:val="BodyText"/>
        <w:kinsoku w:val="0"/>
        <w:overflowPunct w:val="0"/>
        <w:spacing w:before="69"/>
        <w:ind w:left="0"/>
        <w:rPr>
          <w:w w:val="105"/>
        </w:rPr>
      </w:pPr>
    </w:p>
    <w:p w14:paraId="013B5E26" w14:textId="77777777" w:rsidR="007379A0" w:rsidRPr="001D4AF8" w:rsidRDefault="007379A0" w:rsidP="001D4AF8">
      <w:pPr>
        <w:pStyle w:val="BodyText"/>
        <w:kinsoku w:val="0"/>
        <w:overflowPunct w:val="0"/>
        <w:spacing w:before="69"/>
        <w:ind w:left="0"/>
        <w:rPr>
          <w:w w:val="105"/>
          <w:u w:val="thick"/>
        </w:rPr>
      </w:pPr>
      <w:r>
        <w:rPr>
          <w:w w:val="105"/>
        </w:rPr>
        <w:lastRenderedPageBreak/>
        <w:t>Section</w:t>
      </w:r>
      <w:r w:rsidRPr="007379A0">
        <w:rPr>
          <w:w w:val="105"/>
        </w:rPr>
        <w:t xml:space="preserve"> </w:t>
      </w:r>
      <w:r>
        <w:rPr>
          <w:w w:val="105"/>
        </w:rPr>
        <w:t>2.03-</w:t>
      </w:r>
      <w:r w:rsidRPr="007379A0">
        <w:rPr>
          <w:w w:val="105"/>
        </w:rPr>
        <w:t xml:space="preserve"> </w:t>
      </w:r>
      <w:r w:rsidRPr="007379A0">
        <w:rPr>
          <w:w w:val="105"/>
          <w:u w:val="single"/>
        </w:rPr>
        <w:t>POWERS OF MEMBERS</w:t>
      </w:r>
    </w:p>
    <w:p w14:paraId="013B5E27" w14:textId="77777777" w:rsidR="007379A0" w:rsidRPr="005D3110" w:rsidRDefault="007379A0" w:rsidP="009C0300">
      <w:pPr>
        <w:pStyle w:val="BodyText"/>
        <w:numPr>
          <w:ilvl w:val="0"/>
          <w:numId w:val="2"/>
        </w:numPr>
        <w:tabs>
          <w:tab w:val="left" w:pos="1556"/>
        </w:tabs>
        <w:kinsoku w:val="0"/>
        <w:overflowPunct w:val="0"/>
        <w:spacing w:before="17"/>
      </w:pPr>
      <w:r>
        <w:t>Elect members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Directors</w:t>
      </w:r>
      <w:r>
        <w:rPr>
          <w:spacing w:val="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Section</w:t>
      </w:r>
      <w:r>
        <w:rPr>
          <w:spacing w:val="4"/>
        </w:rPr>
        <w:t xml:space="preserve"> </w:t>
      </w:r>
      <w:r>
        <w:t>3.04.</w:t>
      </w:r>
    </w:p>
    <w:p w14:paraId="013B5E28" w14:textId="77777777" w:rsidR="007379A0" w:rsidRPr="007379A0" w:rsidRDefault="007379A0" w:rsidP="009C0300">
      <w:pPr>
        <w:pStyle w:val="BodyText"/>
        <w:numPr>
          <w:ilvl w:val="0"/>
          <w:numId w:val="2"/>
        </w:numPr>
        <w:kinsoku w:val="0"/>
        <w:overflowPunct w:val="0"/>
        <w:spacing w:before="69"/>
        <w:rPr>
          <w:w w:val="105"/>
        </w:rPr>
      </w:pPr>
      <w:r>
        <w:t>Vote</w:t>
      </w:r>
      <w:r>
        <w:rPr>
          <w:spacing w:val="-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membership</w:t>
      </w:r>
      <w:r>
        <w:rPr>
          <w:spacing w:val="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called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 Section:2.04,</w:t>
      </w:r>
      <w:r>
        <w:rPr>
          <w:spacing w:val="-13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Member</w:t>
      </w:r>
      <w:r>
        <w:rPr>
          <w:spacing w:val="11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present.</w:t>
      </w:r>
    </w:p>
    <w:p w14:paraId="013B5E29" w14:textId="77777777" w:rsidR="007379A0" w:rsidRPr="005D3110" w:rsidRDefault="007379A0" w:rsidP="009C0300">
      <w:pPr>
        <w:numPr>
          <w:ilvl w:val="0"/>
          <w:numId w:val="2"/>
        </w:numPr>
        <w:tabs>
          <w:tab w:val="left" w:pos="1389"/>
        </w:tabs>
        <w:kinsoku w:val="0"/>
        <w:overflowPunct w:val="0"/>
        <w:ind w:right="421"/>
        <w:rPr>
          <w:sz w:val="23"/>
          <w:szCs w:val="23"/>
        </w:rPr>
      </w:pPr>
      <w:r>
        <w:rPr>
          <w:w w:val="105"/>
          <w:sz w:val="23"/>
          <w:szCs w:val="23"/>
        </w:rPr>
        <w:t>Ratify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Bylaws</w:t>
      </w:r>
      <w:r>
        <w:rPr>
          <w:spacing w:val="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of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this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Ministry</w:t>
      </w:r>
      <w:r>
        <w:rPr>
          <w:spacing w:val="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or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any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changes</w:t>
      </w:r>
      <w:r>
        <w:rPr>
          <w:spacing w:val="-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thereto</w:t>
      </w:r>
      <w:r>
        <w:rPr>
          <w:spacing w:val="1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as</w:t>
      </w:r>
      <w:r>
        <w:rPr>
          <w:spacing w:val="-1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per</w:t>
      </w:r>
      <w:r>
        <w:rPr>
          <w:spacing w:val="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Section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5.01.</w:t>
      </w:r>
    </w:p>
    <w:p w14:paraId="013B5E2A" w14:textId="77777777" w:rsidR="00021B64" w:rsidRPr="00021B64" w:rsidRDefault="007379A0" w:rsidP="009C0300">
      <w:pPr>
        <w:numPr>
          <w:ilvl w:val="0"/>
          <w:numId w:val="2"/>
        </w:numPr>
        <w:tabs>
          <w:tab w:val="left" w:pos="1382"/>
        </w:tabs>
        <w:kinsoku w:val="0"/>
        <w:overflowPunct w:val="0"/>
        <w:ind w:right="421"/>
        <w:rPr>
          <w:sz w:val="23"/>
          <w:szCs w:val="23"/>
        </w:rPr>
      </w:pPr>
      <w:r w:rsidRPr="007379A0">
        <w:rPr>
          <w:w w:val="105"/>
          <w:sz w:val="23"/>
          <w:szCs w:val="23"/>
        </w:rPr>
        <w:t>Vote on</w:t>
      </w:r>
      <w:r w:rsidRPr="007379A0">
        <w:rPr>
          <w:spacing w:val="-4"/>
          <w:w w:val="105"/>
          <w:sz w:val="23"/>
          <w:szCs w:val="23"/>
        </w:rPr>
        <w:t xml:space="preserve"> </w:t>
      </w:r>
      <w:r w:rsidRPr="007379A0">
        <w:rPr>
          <w:w w:val="105"/>
          <w:sz w:val="23"/>
          <w:szCs w:val="23"/>
        </w:rPr>
        <w:t>any</w:t>
      </w:r>
      <w:r w:rsidRPr="007379A0">
        <w:rPr>
          <w:spacing w:val="5"/>
          <w:w w:val="105"/>
          <w:sz w:val="23"/>
          <w:szCs w:val="23"/>
        </w:rPr>
        <w:t xml:space="preserve"> </w:t>
      </w:r>
      <w:r w:rsidRPr="007379A0">
        <w:rPr>
          <w:w w:val="105"/>
          <w:sz w:val="23"/>
          <w:szCs w:val="23"/>
        </w:rPr>
        <w:t>question</w:t>
      </w:r>
      <w:r w:rsidRPr="007379A0">
        <w:rPr>
          <w:spacing w:val="12"/>
          <w:w w:val="105"/>
          <w:sz w:val="23"/>
          <w:szCs w:val="23"/>
        </w:rPr>
        <w:t xml:space="preserve"> </w:t>
      </w:r>
      <w:r w:rsidRPr="007379A0">
        <w:rPr>
          <w:w w:val="105"/>
          <w:sz w:val="23"/>
          <w:szCs w:val="23"/>
        </w:rPr>
        <w:t>of sale</w:t>
      </w:r>
      <w:r w:rsidRPr="007379A0">
        <w:rPr>
          <w:spacing w:val="-2"/>
          <w:w w:val="105"/>
          <w:sz w:val="23"/>
          <w:szCs w:val="23"/>
        </w:rPr>
        <w:t xml:space="preserve"> </w:t>
      </w:r>
      <w:r w:rsidRPr="007379A0">
        <w:rPr>
          <w:w w:val="105"/>
          <w:sz w:val="23"/>
          <w:szCs w:val="23"/>
        </w:rPr>
        <w:t>or</w:t>
      </w:r>
      <w:r w:rsidRPr="007379A0">
        <w:rPr>
          <w:spacing w:val="-16"/>
          <w:w w:val="105"/>
          <w:sz w:val="23"/>
          <w:szCs w:val="23"/>
        </w:rPr>
        <w:t xml:space="preserve"> </w:t>
      </w:r>
      <w:r w:rsidRPr="007379A0">
        <w:rPr>
          <w:w w:val="105"/>
          <w:sz w:val="23"/>
          <w:szCs w:val="23"/>
        </w:rPr>
        <w:t>pledge</w:t>
      </w:r>
      <w:r w:rsidRPr="007379A0">
        <w:rPr>
          <w:spacing w:val="6"/>
          <w:w w:val="105"/>
          <w:sz w:val="23"/>
          <w:szCs w:val="23"/>
        </w:rPr>
        <w:t xml:space="preserve"> </w:t>
      </w:r>
      <w:r w:rsidRPr="007379A0">
        <w:rPr>
          <w:w w:val="105"/>
          <w:sz w:val="23"/>
          <w:szCs w:val="23"/>
        </w:rPr>
        <w:t>of</w:t>
      </w:r>
      <w:r w:rsidRPr="007379A0">
        <w:rPr>
          <w:spacing w:val="-14"/>
          <w:w w:val="105"/>
          <w:sz w:val="23"/>
          <w:szCs w:val="23"/>
        </w:rPr>
        <w:t xml:space="preserve"> </w:t>
      </w:r>
      <w:r w:rsidRPr="007379A0">
        <w:rPr>
          <w:w w:val="105"/>
          <w:sz w:val="23"/>
          <w:szCs w:val="23"/>
        </w:rPr>
        <w:t>real</w:t>
      </w:r>
      <w:r w:rsidRPr="007379A0">
        <w:rPr>
          <w:spacing w:val="-6"/>
          <w:w w:val="105"/>
          <w:sz w:val="23"/>
          <w:szCs w:val="23"/>
        </w:rPr>
        <w:t xml:space="preserve"> </w:t>
      </w:r>
      <w:r w:rsidRPr="007379A0">
        <w:rPr>
          <w:w w:val="105"/>
          <w:sz w:val="23"/>
          <w:szCs w:val="23"/>
        </w:rPr>
        <w:t>property</w:t>
      </w:r>
      <w:r w:rsidRPr="007379A0">
        <w:rPr>
          <w:spacing w:val="19"/>
          <w:w w:val="105"/>
          <w:sz w:val="23"/>
          <w:szCs w:val="23"/>
        </w:rPr>
        <w:t xml:space="preserve"> </w:t>
      </w:r>
      <w:r w:rsidRPr="007379A0">
        <w:rPr>
          <w:w w:val="105"/>
          <w:sz w:val="23"/>
          <w:szCs w:val="23"/>
        </w:rPr>
        <w:t>owned</w:t>
      </w:r>
      <w:r w:rsidRPr="007379A0">
        <w:rPr>
          <w:spacing w:val="11"/>
          <w:w w:val="105"/>
          <w:sz w:val="23"/>
          <w:szCs w:val="23"/>
        </w:rPr>
        <w:t xml:space="preserve"> </w:t>
      </w:r>
      <w:r w:rsidRPr="007379A0">
        <w:rPr>
          <w:w w:val="105"/>
          <w:sz w:val="23"/>
          <w:szCs w:val="23"/>
        </w:rPr>
        <w:t>and</w:t>
      </w:r>
      <w:r w:rsidRPr="007379A0">
        <w:rPr>
          <w:spacing w:val="8"/>
          <w:w w:val="105"/>
          <w:sz w:val="23"/>
          <w:szCs w:val="23"/>
        </w:rPr>
        <w:t xml:space="preserve"> </w:t>
      </w:r>
      <w:r w:rsidRPr="007379A0">
        <w:rPr>
          <w:w w:val="105"/>
          <w:sz w:val="23"/>
          <w:szCs w:val="23"/>
        </w:rPr>
        <w:t>used for</w:t>
      </w:r>
      <w:r w:rsidRPr="007379A0">
        <w:rPr>
          <w:sz w:val="23"/>
          <w:szCs w:val="23"/>
        </w:rPr>
        <w:t xml:space="preserve"> the</w:t>
      </w:r>
      <w:r w:rsidRPr="007379A0">
        <w:rPr>
          <w:spacing w:val="19"/>
          <w:sz w:val="23"/>
          <w:szCs w:val="23"/>
        </w:rPr>
        <w:t xml:space="preserve"> </w:t>
      </w:r>
      <w:r w:rsidRPr="007379A0">
        <w:rPr>
          <w:sz w:val="23"/>
          <w:szCs w:val="23"/>
        </w:rPr>
        <w:t>operation</w:t>
      </w:r>
      <w:r w:rsidRPr="007379A0">
        <w:rPr>
          <w:spacing w:val="39"/>
          <w:sz w:val="23"/>
          <w:szCs w:val="23"/>
        </w:rPr>
        <w:t xml:space="preserve"> </w:t>
      </w:r>
      <w:r w:rsidRPr="007379A0">
        <w:rPr>
          <w:sz w:val="23"/>
          <w:szCs w:val="23"/>
        </w:rPr>
        <w:t>of</w:t>
      </w:r>
      <w:r w:rsidRPr="007379A0">
        <w:rPr>
          <w:spacing w:val="7"/>
          <w:sz w:val="23"/>
          <w:szCs w:val="23"/>
        </w:rPr>
        <w:t xml:space="preserve"> </w:t>
      </w:r>
      <w:r w:rsidRPr="007379A0">
        <w:rPr>
          <w:sz w:val="23"/>
          <w:szCs w:val="23"/>
        </w:rPr>
        <w:t>this</w:t>
      </w:r>
      <w:r w:rsidRPr="007379A0">
        <w:rPr>
          <w:spacing w:val="14"/>
          <w:sz w:val="23"/>
          <w:szCs w:val="23"/>
        </w:rPr>
        <w:t xml:space="preserve"> </w:t>
      </w:r>
      <w:r w:rsidRPr="007379A0">
        <w:rPr>
          <w:sz w:val="23"/>
          <w:szCs w:val="23"/>
        </w:rPr>
        <w:t>Ministry</w:t>
      </w:r>
      <w:r w:rsidRPr="007379A0">
        <w:rPr>
          <w:spacing w:val="22"/>
          <w:sz w:val="23"/>
          <w:szCs w:val="23"/>
        </w:rPr>
        <w:t xml:space="preserve"> </w:t>
      </w:r>
      <w:r w:rsidRPr="007379A0">
        <w:rPr>
          <w:sz w:val="23"/>
          <w:szCs w:val="23"/>
        </w:rPr>
        <w:t>which</w:t>
      </w:r>
      <w:r w:rsidRPr="007379A0">
        <w:rPr>
          <w:spacing w:val="24"/>
          <w:sz w:val="23"/>
          <w:szCs w:val="23"/>
        </w:rPr>
        <w:t xml:space="preserve"> </w:t>
      </w:r>
      <w:r w:rsidRPr="007379A0">
        <w:rPr>
          <w:sz w:val="23"/>
          <w:szCs w:val="23"/>
        </w:rPr>
        <w:t>exceeds</w:t>
      </w:r>
      <w:r w:rsidRPr="007379A0">
        <w:rPr>
          <w:spacing w:val="25"/>
          <w:sz w:val="23"/>
          <w:szCs w:val="23"/>
        </w:rPr>
        <w:t xml:space="preserve"> </w:t>
      </w:r>
      <w:r w:rsidRPr="007379A0">
        <w:rPr>
          <w:sz w:val="23"/>
          <w:szCs w:val="23"/>
        </w:rPr>
        <w:t>Twenty Five</w:t>
      </w:r>
      <w:r w:rsidRPr="007379A0">
        <w:rPr>
          <w:spacing w:val="17"/>
          <w:sz w:val="23"/>
          <w:szCs w:val="23"/>
        </w:rPr>
        <w:t xml:space="preserve"> </w:t>
      </w:r>
      <w:r w:rsidRPr="007379A0">
        <w:rPr>
          <w:sz w:val="23"/>
          <w:szCs w:val="23"/>
        </w:rPr>
        <w:t>Thousand dollars ($25,000) in value</w:t>
      </w:r>
      <w:r w:rsidR="0015564F">
        <w:rPr>
          <w:sz w:val="23"/>
          <w:szCs w:val="23"/>
        </w:rPr>
        <w:t xml:space="preserve">. </w:t>
      </w:r>
      <w:r w:rsidRPr="007379A0">
        <w:rPr>
          <w:sz w:val="23"/>
          <w:szCs w:val="23"/>
        </w:rPr>
        <w:t xml:space="preserve"> </w:t>
      </w:r>
      <w:r w:rsidRPr="007379A0">
        <w:rPr>
          <w:w w:val="105"/>
          <w:sz w:val="23"/>
          <w:szCs w:val="23"/>
        </w:rPr>
        <w:t>A seventy-five</w:t>
      </w:r>
      <w:r w:rsidRPr="007379A0">
        <w:rPr>
          <w:spacing w:val="-11"/>
          <w:w w:val="105"/>
          <w:sz w:val="23"/>
          <w:szCs w:val="23"/>
        </w:rPr>
        <w:t xml:space="preserve"> </w:t>
      </w:r>
      <w:r w:rsidRPr="007379A0">
        <w:rPr>
          <w:w w:val="105"/>
          <w:sz w:val="23"/>
          <w:szCs w:val="23"/>
        </w:rPr>
        <w:t>percent</w:t>
      </w:r>
      <w:r w:rsidRPr="007379A0">
        <w:rPr>
          <w:spacing w:val="22"/>
          <w:w w:val="105"/>
          <w:sz w:val="23"/>
          <w:szCs w:val="23"/>
        </w:rPr>
        <w:t xml:space="preserve"> </w:t>
      </w:r>
      <w:r w:rsidRPr="007379A0">
        <w:rPr>
          <w:w w:val="105"/>
          <w:sz w:val="23"/>
          <w:szCs w:val="23"/>
        </w:rPr>
        <w:t>(75%)</w:t>
      </w:r>
      <w:r w:rsidRPr="007379A0">
        <w:rPr>
          <w:spacing w:val="1"/>
          <w:w w:val="105"/>
          <w:sz w:val="23"/>
          <w:szCs w:val="23"/>
        </w:rPr>
        <w:t xml:space="preserve"> </w:t>
      </w:r>
      <w:r w:rsidRPr="007379A0">
        <w:rPr>
          <w:w w:val="105"/>
          <w:sz w:val="23"/>
          <w:szCs w:val="23"/>
        </w:rPr>
        <w:t>affirmative</w:t>
      </w:r>
      <w:r w:rsidR="0015564F" w:rsidRPr="0015564F">
        <w:t xml:space="preserve"> </w:t>
      </w:r>
      <w:r w:rsidR="0015564F">
        <w:t>vote of</w:t>
      </w:r>
      <w:r w:rsidR="0015564F">
        <w:rPr>
          <w:spacing w:val="2"/>
        </w:rPr>
        <w:t xml:space="preserve"> </w:t>
      </w:r>
      <w:r w:rsidR="0015564F">
        <w:t>all</w:t>
      </w:r>
      <w:r w:rsidR="0015564F">
        <w:rPr>
          <w:w w:val="95"/>
        </w:rPr>
        <w:t xml:space="preserve"> </w:t>
      </w:r>
      <w:r w:rsidR="0015564F">
        <w:t>members</w:t>
      </w:r>
      <w:r w:rsidR="0015564F">
        <w:rPr>
          <w:spacing w:val="3"/>
        </w:rPr>
        <w:t xml:space="preserve"> </w:t>
      </w:r>
      <w:r w:rsidR="0015564F">
        <w:t>present</w:t>
      </w:r>
      <w:r w:rsidR="0015564F">
        <w:rPr>
          <w:spacing w:val="11"/>
        </w:rPr>
        <w:t xml:space="preserve"> </w:t>
      </w:r>
      <w:r w:rsidR="0015564F">
        <w:t>and</w:t>
      </w:r>
      <w:r w:rsidR="0015564F">
        <w:rPr>
          <w:spacing w:val="-3"/>
        </w:rPr>
        <w:t xml:space="preserve"> </w:t>
      </w:r>
      <w:r w:rsidR="0015564F">
        <w:t>voting</w:t>
      </w:r>
      <w:r w:rsidR="0015564F">
        <w:rPr>
          <w:spacing w:val="1"/>
        </w:rPr>
        <w:t xml:space="preserve"> </w:t>
      </w:r>
      <w:r w:rsidR="0015564F">
        <w:t>shall</w:t>
      </w:r>
      <w:r w:rsidR="0015564F">
        <w:rPr>
          <w:spacing w:val="-15"/>
        </w:rPr>
        <w:t xml:space="preserve"> </w:t>
      </w:r>
      <w:r w:rsidR="0015564F">
        <w:t>be</w:t>
      </w:r>
      <w:r w:rsidR="0015564F">
        <w:rPr>
          <w:spacing w:val="-17"/>
        </w:rPr>
        <w:t xml:space="preserve"> </w:t>
      </w:r>
      <w:r w:rsidR="0015564F">
        <w:t>necessary</w:t>
      </w:r>
      <w:r w:rsidRPr="007379A0">
        <w:rPr>
          <w:spacing w:val="1"/>
          <w:w w:val="105"/>
          <w:sz w:val="23"/>
          <w:szCs w:val="23"/>
        </w:rPr>
        <w:t xml:space="preserve"> </w:t>
      </w:r>
      <w:r w:rsidRPr="007379A0">
        <w:rPr>
          <w:w w:val="105"/>
          <w:sz w:val="23"/>
          <w:szCs w:val="23"/>
        </w:rPr>
        <w:t>to</w:t>
      </w:r>
      <w:r w:rsidRPr="007379A0">
        <w:rPr>
          <w:spacing w:val="5"/>
          <w:w w:val="105"/>
          <w:sz w:val="23"/>
          <w:szCs w:val="23"/>
        </w:rPr>
        <w:t xml:space="preserve"> </w:t>
      </w:r>
      <w:r w:rsidRPr="007379A0">
        <w:rPr>
          <w:w w:val="105"/>
          <w:sz w:val="23"/>
          <w:szCs w:val="23"/>
        </w:rPr>
        <w:t>approve</w:t>
      </w:r>
      <w:r w:rsidRPr="007379A0">
        <w:rPr>
          <w:spacing w:val="-16"/>
          <w:w w:val="105"/>
          <w:sz w:val="23"/>
          <w:szCs w:val="23"/>
        </w:rPr>
        <w:t xml:space="preserve"> </w:t>
      </w:r>
      <w:r w:rsidRPr="007379A0">
        <w:rPr>
          <w:w w:val="105"/>
          <w:sz w:val="23"/>
          <w:szCs w:val="23"/>
        </w:rPr>
        <w:t>the</w:t>
      </w:r>
      <w:r w:rsidRPr="007379A0">
        <w:rPr>
          <w:spacing w:val="-7"/>
          <w:w w:val="105"/>
          <w:sz w:val="23"/>
          <w:szCs w:val="23"/>
        </w:rPr>
        <w:t xml:space="preserve"> </w:t>
      </w:r>
      <w:r w:rsidRPr="007379A0">
        <w:rPr>
          <w:w w:val="105"/>
          <w:sz w:val="23"/>
          <w:szCs w:val="23"/>
        </w:rPr>
        <w:t>i</w:t>
      </w:r>
      <w:r w:rsidR="00021B64">
        <w:rPr>
          <w:w w:val="105"/>
          <w:sz w:val="23"/>
          <w:szCs w:val="23"/>
        </w:rPr>
        <w:t>ssue</w:t>
      </w:r>
      <w:r w:rsidR="00AA691C">
        <w:rPr>
          <w:w w:val="105"/>
          <w:sz w:val="23"/>
          <w:szCs w:val="23"/>
        </w:rPr>
        <w:t>.</w:t>
      </w:r>
    </w:p>
    <w:p w14:paraId="013B5E2B" w14:textId="77777777" w:rsidR="00021B64" w:rsidRDefault="007379A0" w:rsidP="009C0300">
      <w:pPr>
        <w:numPr>
          <w:ilvl w:val="0"/>
          <w:numId w:val="2"/>
        </w:numPr>
        <w:tabs>
          <w:tab w:val="left" w:pos="1397"/>
        </w:tabs>
        <w:kinsoku w:val="0"/>
        <w:overflowPunct w:val="0"/>
        <w:ind w:right="421"/>
        <w:rPr>
          <w:sz w:val="23"/>
          <w:szCs w:val="23"/>
        </w:rPr>
      </w:pPr>
      <w:r w:rsidRPr="00021B64">
        <w:rPr>
          <w:w w:val="105"/>
          <w:sz w:val="23"/>
          <w:szCs w:val="23"/>
        </w:rPr>
        <w:t>Elect</w:t>
      </w:r>
      <w:r w:rsidRPr="00021B64">
        <w:rPr>
          <w:spacing w:val="8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a</w:t>
      </w:r>
      <w:r w:rsidRPr="00021B64">
        <w:rPr>
          <w:spacing w:val="-22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member,</w:t>
      </w:r>
      <w:r w:rsidRPr="00021B64">
        <w:rPr>
          <w:spacing w:val="9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and</w:t>
      </w:r>
      <w:r w:rsidRPr="00021B64">
        <w:rPr>
          <w:spacing w:val="-8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his/her</w:t>
      </w:r>
      <w:r w:rsidRPr="00021B64">
        <w:rPr>
          <w:spacing w:val="10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alternate,</w:t>
      </w:r>
      <w:r w:rsidRPr="00021B64">
        <w:rPr>
          <w:spacing w:val="4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to</w:t>
      </w:r>
      <w:r w:rsidRPr="00021B64">
        <w:rPr>
          <w:spacing w:val="4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serve</w:t>
      </w:r>
      <w:r w:rsidRPr="00021B64">
        <w:rPr>
          <w:spacing w:val="-4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on</w:t>
      </w:r>
      <w:r w:rsidRPr="00021B64">
        <w:rPr>
          <w:spacing w:val="-15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the</w:t>
      </w:r>
      <w:r w:rsidRPr="00021B64">
        <w:rPr>
          <w:spacing w:val="-13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Nominating</w:t>
      </w:r>
      <w:r w:rsidRPr="00021B64">
        <w:rPr>
          <w:w w:val="103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Committee</w:t>
      </w:r>
      <w:r w:rsidRPr="00021B64">
        <w:rPr>
          <w:spacing w:val="12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as</w:t>
      </w:r>
      <w:r w:rsidRPr="00021B64">
        <w:rPr>
          <w:spacing w:val="-16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per</w:t>
      </w:r>
      <w:r w:rsidRPr="00021B64">
        <w:rPr>
          <w:spacing w:val="12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Section</w:t>
      </w:r>
      <w:r w:rsidRPr="00021B64">
        <w:rPr>
          <w:spacing w:val="1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3.04b.</w:t>
      </w:r>
    </w:p>
    <w:p w14:paraId="013B5E2C" w14:textId="77777777" w:rsidR="00021B64" w:rsidRDefault="007379A0" w:rsidP="009C0300">
      <w:pPr>
        <w:numPr>
          <w:ilvl w:val="0"/>
          <w:numId w:val="2"/>
        </w:numPr>
        <w:tabs>
          <w:tab w:val="left" w:pos="1382"/>
        </w:tabs>
        <w:kinsoku w:val="0"/>
        <w:overflowPunct w:val="0"/>
        <w:ind w:right="421"/>
        <w:rPr>
          <w:sz w:val="23"/>
          <w:szCs w:val="23"/>
        </w:rPr>
      </w:pPr>
      <w:r w:rsidRPr="00021B64">
        <w:rPr>
          <w:w w:val="105"/>
          <w:sz w:val="23"/>
          <w:szCs w:val="23"/>
        </w:rPr>
        <w:t>Call</w:t>
      </w:r>
      <w:r w:rsidRPr="00021B64">
        <w:rPr>
          <w:spacing w:val="1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a</w:t>
      </w:r>
      <w:r w:rsidRPr="00021B64">
        <w:rPr>
          <w:spacing w:val="-7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special</w:t>
      </w:r>
      <w:r w:rsidRPr="00021B64">
        <w:rPr>
          <w:spacing w:val="-7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membership</w:t>
      </w:r>
      <w:r w:rsidRPr="00021B64">
        <w:rPr>
          <w:spacing w:val="12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meeting</w:t>
      </w:r>
      <w:r w:rsidRPr="00021B64">
        <w:rPr>
          <w:spacing w:val="-1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when</w:t>
      </w:r>
      <w:r w:rsidRPr="00021B64">
        <w:rPr>
          <w:spacing w:val="-1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the</w:t>
      </w:r>
      <w:r w:rsidRPr="00021B64">
        <w:rPr>
          <w:spacing w:val="1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affairs</w:t>
      </w:r>
      <w:r w:rsidRPr="00021B64">
        <w:rPr>
          <w:spacing w:val="3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of</w:t>
      </w:r>
      <w:r w:rsidRPr="00021B64">
        <w:rPr>
          <w:spacing w:val="-16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this</w:t>
      </w:r>
      <w:r w:rsidRPr="00021B64">
        <w:rPr>
          <w:spacing w:val="-6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Ministry</w:t>
      </w:r>
      <w:r w:rsidRPr="00021B64">
        <w:rPr>
          <w:w w:val="104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warrant</w:t>
      </w:r>
      <w:r w:rsidRPr="00021B64">
        <w:rPr>
          <w:spacing w:val="15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such</w:t>
      </w:r>
      <w:r w:rsidRPr="00021B64">
        <w:rPr>
          <w:spacing w:val="1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action.</w:t>
      </w:r>
      <w:r w:rsidRPr="00021B64">
        <w:rPr>
          <w:spacing w:val="53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Refer</w:t>
      </w:r>
      <w:r w:rsidRPr="00021B64">
        <w:rPr>
          <w:spacing w:val="-3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to</w:t>
      </w:r>
      <w:r w:rsidRPr="00021B64">
        <w:rPr>
          <w:spacing w:val="4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Section</w:t>
      </w:r>
      <w:r w:rsidRPr="00021B64">
        <w:rPr>
          <w:spacing w:val="-5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2.04b.</w:t>
      </w:r>
    </w:p>
    <w:p w14:paraId="013B5E2D" w14:textId="77777777" w:rsidR="00021B64" w:rsidRDefault="007379A0" w:rsidP="009C0300">
      <w:pPr>
        <w:numPr>
          <w:ilvl w:val="0"/>
          <w:numId w:val="2"/>
        </w:numPr>
        <w:tabs>
          <w:tab w:val="left" w:pos="1375"/>
        </w:tabs>
        <w:kinsoku w:val="0"/>
        <w:overflowPunct w:val="0"/>
        <w:ind w:right="421"/>
        <w:rPr>
          <w:sz w:val="23"/>
          <w:szCs w:val="23"/>
        </w:rPr>
      </w:pPr>
      <w:r w:rsidRPr="00021B64">
        <w:rPr>
          <w:w w:val="105"/>
          <w:sz w:val="23"/>
          <w:szCs w:val="23"/>
        </w:rPr>
        <w:t>Vote</w:t>
      </w:r>
      <w:r w:rsidRPr="00021B64">
        <w:rPr>
          <w:spacing w:val="-6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to override</w:t>
      </w:r>
      <w:r w:rsidRPr="00021B64">
        <w:rPr>
          <w:spacing w:val="9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any</w:t>
      </w:r>
      <w:r w:rsidRPr="00021B64">
        <w:rPr>
          <w:spacing w:val="5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action</w:t>
      </w:r>
      <w:r w:rsidRPr="00021B64">
        <w:rPr>
          <w:spacing w:val="1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of</w:t>
      </w:r>
      <w:r w:rsidRPr="00021B64">
        <w:rPr>
          <w:spacing w:val="-14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the</w:t>
      </w:r>
      <w:r w:rsidRPr="00021B64">
        <w:rPr>
          <w:spacing w:val="-11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Board</w:t>
      </w:r>
      <w:r w:rsidRPr="00021B64">
        <w:rPr>
          <w:spacing w:val="17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of</w:t>
      </w:r>
      <w:r w:rsidRPr="00021B64">
        <w:rPr>
          <w:spacing w:val="-8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Directors</w:t>
      </w:r>
      <w:r w:rsidRPr="00021B64">
        <w:rPr>
          <w:spacing w:val="-5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providing</w:t>
      </w:r>
      <w:r w:rsidRPr="00021B64">
        <w:rPr>
          <w:spacing w:val="11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it</w:t>
      </w:r>
      <w:r w:rsidRPr="00021B64">
        <w:rPr>
          <w:spacing w:val="3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is</w:t>
      </w:r>
      <w:r w:rsidRPr="00021B64">
        <w:rPr>
          <w:w w:val="101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communicated</w:t>
      </w:r>
      <w:r w:rsidRPr="00021B64">
        <w:rPr>
          <w:spacing w:val="10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to</w:t>
      </w:r>
      <w:r w:rsidRPr="00021B64">
        <w:rPr>
          <w:spacing w:val="-2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the</w:t>
      </w:r>
      <w:r w:rsidRPr="00021B64">
        <w:rPr>
          <w:spacing w:val="-11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membership</w:t>
      </w:r>
      <w:r w:rsidRPr="00021B64">
        <w:rPr>
          <w:spacing w:val="8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in</w:t>
      </w:r>
      <w:r w:rsidRPr="00021B64">
        <w:rPr>
          <w:spacing w:val="-13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writing ten</w:t>
      </w:r>
      <w:r w:rsidRPr="00021B64">
        <w:rPr>
          <w:spacing w:val="7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(10)</w:t>
      </w:r>
      <w:r w:rsidRPr="00021B64">
        <w:rPr>
          <w:spacing w:val="-9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days</w:t>
      </w:r>
      <w:r w:rsidRPr="00021B64">
        <w:rPr>
          <w:spacing w:val="-8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prior</w:t>
      </w:r>
      <w:r w:rsidRPr="00021B64">
        <w:rPr>
          <w:spacing w:val="2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to</w:t>
      </w:r>
      <w:r w:rsidRPr="00021B64">
        <w:rPr>
          <w:spacing w:val="-2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the</w:t>
      </w:r>
      <w:r w:rsidRPr="00021B64">
        <w:rPr>
          <w:w w:val="103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subsequent</w:t>
      </w:r>
      <w:r w:rsidRPr="00021B64">
        <w:rPr>
          <w:spacing w:val="2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meeting</w:t>
      </w:r>
      <w:r w:rsidRPr="00021B64">
        <w:rPr>
          <w:spacing w:val="10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of</w:t>
      </w:r>
      <w:r w:rsidRPr="00021B64">
        <w:rPr>
          <w:spacing w:val="-18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the</w:t>
      </w:r>
      <w:r w:rsidRPr="00021B64">
        <w:rPr>
          <w:spacing w:val="-8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 xml:space="preserve">membership. </w:t>
      </w:r>
      <w:r w:rsidRPr="00021B64">
        <w:rPr>
          <w:spacing w:val="19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Seventy-five</w:t>
      </w:r>
      <w:r w:rsidRPr="00021B64">
        <w:rPr>
          <w:spacing w:val="-8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percent</w:t>
      </w:r>
      <w:r w:rsidRPr="00021B64">
        <w:rPr>
          <w:spacing w:val="18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(75%)</w:t>
      </w:r>
      <w:r w:rsidRPr="00021B64">
        <w:rPr>
          <w:spacing w:val="-4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of</w:t>
      </w:r>
      <w:r w:rsidRPr="00021B64">
        <w:rPr>
          <w:spacing w:val="-11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a quorum</w:t>
      </w:r>
      <w:r w:rsidRPr="00021B64">
        <w:rPr>
          <w:spacing w:val="1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is</w:t>
      </w:r>
      <w:r w:rsidRPr="00021B64">
        <w:rPr>
          <w:spacing w:val="-8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necessary</w:t>
      </w:r>
      <w:r w:rsidRPr="00021B64">
        <w:rPr>
          <w:spacing w:val="2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to</w:t>
      </w:r>
      <w:r w:rsidRPr="00021B64">
        <w:rPr>
          <w:spacing w:val="4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override</w:t>
      </w:r>
      <w:r w:rsidRPr="00021B64">
        <w:rPr>
          <w:spacing w:val="-6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the</w:t>
      </w:r>
      <w:r w:rsidRPr="00021B64">
        <w:rPr>
          <w:spacing w:val="-13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Board</w:t>
      </w:r>
      <w:r w:rsidRPr="00021B64">
        <w:rPr>
          <w:spacing w:val="9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action.</w:t>
      </w:r>
    </w:p>
    <w:p w14:paraId="013B5E2E" w14:textId="77777777" w:rsidR="00AA691C" w:rsidRDefault="007379A0" w:rsidP="009C0300">
      <w:pPr>
        <w:numPr>
          <w:ilvl w:val="0"/>
          <w:numId w:val="2"/>
        </w:numPr>
        <w:tabs>
          <w:tab w:val="left" w:pos="1368"/>
        </w:tabs>
        <w:kinsoku w:val="0"/>
        <w:overflowPunct w:val="0"/>
        <w:ind w:right="421"/>
        <w:rPr>
          <w:sz w:val="23"/>
          <w:szCs w:val="23"/>
        </w:rPr>
      </w:pPr>
      <w:r w:rsidRPr="00021B64">
        <w:rPr>
          <w:w w:val="105"/>
          <w:sz w:val="23"/>
          <w:szCs w:val="23"/>
        </w:rPr>
        <w:t>Vote</w:t>
      </w:r>
      <w:r w:rsidRPr="00021B64">
        <w:rPr>
          <w:spacing w:val="5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for</w:t>
      </w:r>
      <w:r w:rsidRPr="00021B64">
        <w:rPr>
          <w:spacing w:val="-10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the</w:t>
      </w:r>
      <w:r w:rsidRPr="00021B64">
        <w:rPr>
          <w:spacing w:val="-11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removal</w:t>
      </w:r>
      <w:r w:rsidRPr="00021B64">
        <w:rPr>
          <w:spacing w:val="15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of</w:t>
      </w:r>
      <w:r w:rsidRPr="00021B64">
        <w:rPr>
          <w:spacing w:val="6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any</w:t>
      </w:r>
      <w:r w:rsidRPr="00021B64">
        <w:rPr>
          <w:spacing w:val="-10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Director</w:t>
      </w:r>
      <w:r w:rsidRPr="00021B64">
        <w:rPr>
          <w:spacing w:val="3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from</w:t>
      </w:r>
      <w:r w:rsidRPr="00021B64">
        <w:rPr>
          <w:spacing w:val="-9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his/her</w:t>
      </w:r>
      <w:r w:rsidRPr="00021B64">
        <w:rPr>
          <w:spacing w:val="12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office</w:t>
      </w:r>
      <w:r w:rsidRPr="00021B64">
        <w:rPr>
          <w:spacing w:val="-5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in</w:t>
      </w:r>
      <w:r w:rsidRPr="00021B64">
        <w:rPr>
          <w:spacing w:val="-6"/>
          <w:w w:val="105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accordance</w:t>
      </w:r>
      <w:r w:rsidRPr="00021B64">
        <w:rPr>
          <w:w w:val="103"/>
          <w:sz w:val="23"/>
          <w:szCs w:val="23"/>
        </w:rPr>
        <w:t xml:space="preserve"> </w:t>
      </w:r>
      <w:r w:rsidRPr="00021B64">
        <w:rPr>
          <w:w w:val="105"/>
          <w:sz w:val="23"/>
          <w:szCs w:val="23"/>
        </w:rPr>
        <w:t>wi</w:t>
      </w:r>
      <w:r w:rsidR="00AA691C">
        <w:rPr>
          <w:w w:val="105"/>
          <w:sz w:val="23"/>
          <w:szCs w:val="23"/>
        </w:rPr>
        <w:t xml:space="preserve">th </w:t>
      </w:r>
      <w:r w:rsidRPr="0015564F">
        <w:rPr>
          <w:w w:val="105"/>
          <w:sz w:val="23"/>
          <w:szCs w:val="23"/>
        </w:rPr>
        <w:t>Section</w:t>
      </w:r>
      <w:r w:rsidRPr="0015564F">
        <w:rPr>
          <w:spacing w:val="-2"/>
          <w:w w:val="105"/>
          <w:sz w:val="23"/>
          <w:szCs w:val="23"/>
        </w:rPr>
        <w:t xml:space="preserve"> </w:t>
      </w:r>
      <w:r w:rsidR="0015564F" w:rsidRPr="0015564F">
        <w:rPr>
          <w:w w:val="105"/>
          <w:sz w:val="23"/>
          <w:szCs w:val="23"/>
        </w:rPr>
        <w:t>3.05</w:t>
      </w:r>
      <w:r w:rsidRPr="0015564F">
        <w:rPr>
          <w:w w:val="105"/>
          <w:sz w:val="23"/>
          <w:szCs w:val="23"/>
        </w:rPr>
        <w:t>a.</w:t>
      </w:r>
    </w:p>
    <w:p w14:paraId="013B5E2F" w14:textId="77777777" w:rsidR="00E46181" w:rsidRPr="00AA691C" w:rsidRDefault="007379A0" w:rsidP="009C0300">
      <w:pPr>
        <w:numPr>
          <w:ilvl w:val="0"/>
          <w:numId w:val="2"/>
        </w:numPr>
        <w:tabs>
          <w:tab w:val="left" w:pos="1368"/>
        </w:tabs>
        <w:kinsoku w:val="0"/>
        <w:overflowPunct w:val="0"/>
        <w:ind w:right="421"/>
        <w:rPr>
          <w:sz w:val="23"/>
          <w:szCs w:val="23"/>
        </w:rPr>
      </w:pPr>
      <w:r w:rsidRPr="00AA691C">
        <w:rPr>
          <w:w w:val="105"/>
          <w:sz w:val="23"/>
          <w:szCs w:val="23"/>
        </w:rPr>
        <w:t>Vote</w:t>
      </w:r>
      <w:r w:rsidRPr="00AA691C">
        <w:rPr>
          <w:spacing w:val="6"/>
          <w:w w:val="105"/>
          <w:sz w:val="23"/>
          <w:szCs w:val="23"/>
        </w:rPr>
        <w:t xml:space="preserve"> </w:t>
      </w:r>
      <w:r w:rsidRPr="00AA691C">
        <w:rPr>
          <w:w w:val="105"/>
          <w:sz w:val="23"/>
          <w:szCs w:val="23"/>
        </w:rPr>
        <w:t>on</w:t>
      </w:r>
      <w:r w:rsidRPr="00AA691C">
        <w:rPr>
          <w:spacing w:val="-9"/>
          <w:w w:val="105"/>
          <w:sz w:val="23"/>
          <w:szCs w:val="23"/>
        </w:rPr>
        <w:t xml:space="preserve"> </w:t>
      </w:r>
      <w:r w:rsidRPr="00AA691C">
        <w:rPr>
          <w:w w:val="105"/>
          <w:sz w:val="23"/>
          <w:szCs w:val="23"/>
        </w:rPr>
        <w:t>any</w:t>
      </w:r>
      <w:r w:rsidRPr="00AA691C">
        <w:rPr>
          <w:spacing w:val="-13"/>
          <w:w w:val="105"/>
          <w:sz w:val="23"/>
          <w:szCs w:val="23"/>
        </w:rPr>
        <w:t xml:space="preserve"> </w:t>
      </w:r>
      <w:r w:rsidRPr="00AA691C">
        <w:rPr>
          <w:w w:val="105"/>
          <w:sz w:val="23"/>
          <w:szCs w:val="23"/>
        </w:rPr>
        <w:t>matte</w:t>
      </w:r>
      <w:r w:rsidR="00E46181" w:rsidRPr="00AA691C">
        <w:rPr>
          <w:w w:val="105"/>
          <w:sz w:val="23"/>
          <w:szCs w:val="23"/>
        </w:rPr>
        <w:t>r</w:t>
      </w:r>
      <w:r w:rsidR="00E46181" w:rsidRPr="00AA691C">
        <w:rPr>
          <w:spacing w:val="3"/>
        </w:rPr>
        <w:t xml:space="preserve"> </w:t>
      </w:r>
      <w:r w:rsidR="007052BD">
        <w:t>date</w:t>
      </w:r>
      <w:r w:rsidR="007052BD" w:rsidRPr="00AA691C">
        <w:rPr>
          <w:spacing w:val="-2"/>
        </w:rPr>
        <w:t xml:space="preserve"> </w:t>
      </w:r>
      <w:r w:rsidR="007052BD">
        <w:t>and</w:t>
      </w:r>
      <w:r w:rsidR="007052BD" w:rsidRPr="00AA691C">
        <w:rPr>
          <w:spacing w:val="5"/>
        </w:rPr>
        <w:t xml:space="preserve"> </w:t>
      </w:r>
      <w:r w:rsidR="007052BD">
        <w:t>at</w:t>
      </w:r>
      <w:r w:rsidR="007052BD" w:rsidRPr="00AA691C">
        <w:rPr>
          <w:spacing w:val="-12"/>
        </w:rPr>
        <w:t xml:space="preserve"> </w:t>
      </w:r>
      <w:r w:rsidR="007052BD">
        <w:t>the</w:t>
      </w:r>
      <w:r w:rsidR="007052BD" w:rsidRPr="00AA691C">
        <w:rPr>
          <w:spacing w:val="-4"/>
        </w:rPr>
        <w:t xml:space="preserve"> </w:t>
      </w:r>
      <w:r w:rsidR="007052BD">
        <w:t>time</w:t>
      </w:r>
      <w:r w:rsidR="007052BD" w:rsidRPr="00AA691C">
        <w:rPr>
          <w:spacing w:val="3"/>
        </w:rPr>
        <w:t xml:space="preserve"> </w:t>
      </w:r>
      <w:r w:rsidR="007052BD">
        <w:t>of</w:t>
      </w:r>
      <w:r w:rsidR="007052BD" w:rsidRPr="00AA691C">
        <w:rPr>
          <w:spacing w:val="-2"/>
        </w:rPr>
        <w:t xml:space="preserve"> </w:t>
      </w:r>
      <w:r w:rsidR="007052BD">
        <w:t>day</w:t>
      </w:r>
      <w:r w:rsidR="007052BD" w:rsidRPr="00AA691C">
        <w:rPr>
          <w:spacing w:val="-2"/>
        </w:rPr>
        <w:t xml:space="preserve"> </w:t>
      </w:r>
      <w:r w:rsidR="007052BD">
        <w:t>designated by</w:t>
      </w:r>
      <w:r w:rsidR="007052BD" w:rsidRPr="00AA691C">
        <w:rPr>
          <w:spacing w:val="-4"/>
        </w:rPr>
        <w:t xml:space="preserve"> </w:t>
      </w:r>
      <w:r w:rsidR="007052BD">
        <w:t>the</w:t>
      </w:r>
      <w:r w:rsidR="007052BD" w:rsidRPr="00AA691C">
        <w:rPr>
          <w:spacing w:val="-10"/>
        </w:rPr>
        <w:t xml:space="preserve"> </w:t>
      </w:r>
      <w:r w:rsidR="007052BD">
        <w:t>Minister</w:t>
      </w:r>
      <w:r w:rsidR="007052BD" w:rsidRPr="00AA691C">
        <w:rPr>
          <w:w w:val="97"/>
        </w:rPr>
        <w:t xml:space="preserve"> </w:t>
      </w:r>
      <w:r w:rsidR="007052BD">
        <w:t>and</w:t>
      </w:r>
      <w:r w:rsidR="007052BD" w:rsidRPr="00AA691C">
        <w:rPr>
          <w:spacing w:val="-7"/>
        </w:rPr>
        <w:t xml:space="preserve"> </w:t>
      </w:r>
      <w:r w:rsidR="007052BD">
        <w:t>the</w:t>
      </w:r>
      <w:r w:rsidR="007052BD" w:rsidRPr="00AA691C">
        <w:rPr>
          <w:spacing w:val="-2"/>
        </w:rPr>
        <w:t xml:space="preserve"> </w:t>
      </w:r>
      <w:r w:rsidR="007052BD">
        <w:t>Board</w:t>
      </w:r>
      <w:r w:rsidR="007052BD" w:rsidRPr="00AA691C">
        <w:rPr>
          <w:spacing w:val="11"/>
        </w:rPr>
        <w:t xml:space="preserve"> </w:t>
      </w:r>
      <w:r w:rsidR="007052BD">
        <w:t>of</w:t>
      </w:r>
      <w:r w:rsidR="007052BD" w:rsidRPr="00AA691C">
        <w:rPr>
          <w:spacing w:val="-11"/>
        </w:rPr>
        <w:t xml:space="preserve"> </w:t>
      </w:r>
      <w:r w:rsidR="00E46181">
        <w:t>Directors.</w:t>
      </w:r>
    </w:p>
    <w:p w14:paraId="013B5E30" w14:textId="77777777" w:rsidR="00AA691C" w:rsidRDefault="00AA691C" w:rsidP="009C0300">
      <w:pPr>
        <w:numPr>
          <w:ilvl w:val="0"/>
          <w:numId w:val="2"/>
        </w:numPr>
        <w:tabs>
          <w:tab w:val="left" w:pos="1368"/>
        </w:tabs>
        <w:kinsoku w:val="0"/>
        <w:overflowPunct w:val="0"/>
        <w:ind w:right="421"/>
        <w:rPr>
          <w:sz w:val="23"/>
          <w:szCs w:val="23"/>
        </w:rPr>
      </w:pPr>
      <w:r>
        <w:t>Offer suggestions to the Minister or Board of Directors as may seem advisable for the good of the Ministry.</w:t>
      </w:r>
    </w:p>
    <w:p w14:paraId="013B5E31" w14:textId="77777777" w:rsidR="00AA691C" w:rsidRDefault="00AA691C" w:rsidP="00AA691C">
      <w:pPr>
        <w:tabs>
          <w:tab w:val="left" w:pos="1368"/>
        </w:tabs>
        <w:kinsoku w:val="0"/>
        <w:overflowPunct w:val="0"/>
        <w:ind w:right="421"/>
        <w:rPr>
          <w:sz w:val="23"/>
          <w:szCs w:val="23"/>
        </w:rPr>
      </w:pPr>
    </w:p>
    <w:p w14:paraId="013B5E32" w14:textId="77777777" w:rsidR="00AA691C" w:rsidRDefault="00AA691C" w:rsidP="00AA691C">
      <w:pPr>
        <w:tabs>
          <w:tab w:val="left" w:pos="1368"/>
        </w:tabs>
        <w:kinsoku w:val="0"/>
        <w:overflowPunct w:val="0"/>
        <w:ind w:right="421"/>
        <w:rPr>
          <w:sz w:val="23"/>
          <w:szCs w:val="23"/>
          <w:u w:val="single"/>
        </w:rPr>
      </w:pPr>
      <w:r>
        <w:rPr>
          <w:sz w:val="23"/>
          <w:szCs w:val="23"/>
        </w:rPr>
        <w:t>Section 2.04</w:t>
      </w:r>
      <w:r w:rsidR="00087D3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AA691C">
        <w:rPr>
          <w:sz w:val="23"/>
          <w:szCs w:val="23"/>
          <w:u w:val="single"/>
        </w:rPr>
        <w:t>MEETING AND QUORUM</w:t>
      </w:r>
    </w:p>
    <w:p w14:paraId="013B5E33" w14:textId="77777777" w:rsidR="00AA691C" w:rsidRPr="00AA691C" w:rsidRDefault="00AA691C" w:rsidP="009C0300">
      <w:pPr>
        <w:pStyle w:val="ListParagraph"/>
        <w:numPr>
          <w:ilvl w:val="0"/>
          <w:numId w:val="13"/>
        </w:numPr>
        <w:tabs>
          <w:tab w:val="left" w:pos="1368"/>
        </w:tabs>
        <w:kinsoku w:val="0"/>
        <w:overflowPunct w:val="0"/>
        <w:ind w:right="421"/>
        <w:rPr>
          <w:sz w:val="23"/>
          <w:szCs w:val="23"/>
        </w:rPr>
      </w:pPr>
      <w:r w:rsidRPr="00AA691C">
        <w:rPr>
          <w:sz w:val="23"/>
          <w:szCs w:val="23"/>
          <w:u w:val="single"/>
        </w:rPr>
        <w:t>Annual Membership Meeting</w:t>
      </w:r>
      <w:r>
        <w:rPr>
          <w:sz w:val="23"/>
          <w:szCs w:val="23"/>
        </w:rPr>
        <w:t xml:space="preserve">.  The annual Membership Meeting of </w:t>
      </w:r>
      <w:r>
        <w:t>UNITY SPIRITUAL CENTER OF CENTRAL</w:t>
      </w:r>
      <w:r w:rsidRPr="007379A0">
        <w:t xml:space="preserve"> </w:t>
      </w:r>
      <w:r>
        <w:t>MINNESOTA shall be held at its official headquarters on the date and time of day designated by the Minister and the Board of Directors.</w:t>
      </w:r>
    </w:p>
    <w:p w14:paraId="013B5E34" w14:textId="77777777" w:rsidR="007052BD" w:rsidRPr="00AA691C" w:rsidRDefault="007052BD" w:rsidP="009C0300">
      <w:pPr>
        <w:pStyle w:val="ListParagraph"/>
        <w:numPr>
          <w:ilvl w:val="0"/>
          <w:numId w:val="13"/>
        </w:numPr>
        <w:tabs>
          <w:tab w:val="left" w:pos="1368"/>
        </w:tabs>
        <w:kinsoku w:val="0"/>
        <w:overflowPunct w:val="0"/>
        <w:ind w:right="421"/>
        <w:rPr>
          <w:sz w:val="23"/>
          <w:szCs w:val="23"/>
        </w:rPr>
      </w:pPr>
      <w:r w:rsidRPr="00AA691C">
        <w:rPr>
          <w:u w:val="single"/>
        </w:rPr>
        <w:t>Special</w:t>
      </w:r>
      <w:r w:rsidRPr="00AA691C">
        <w:rPr>
          <w:spacing w:val="-17"/>
          <w:u w:val="single"/>
        </w:rPr>
        <w:t xml:space="preserve"> </w:t>
      </w:r>
      <w:r w:rsidRPr="00AA691C">
        <w:rPr>
          <w:u w:val="single"/>
        </w:rPr>
        <w:t>Membership</w:t>
      </w:r>
      <w:r w:rsidRPr="00AA691C">
        <w:rPr>
          <w:spacing w:val="13"/>
          <w:u w:val="single"/>
        </w:rPr>
        <w:t xml:space="preserve"> </w:t>
      </w:r>
      <w:r w:rsidRPr="00AA691C">
        <w:rPr>
          <w:u w:val="single"/>
        </w:rPr>
        <w:t>Meetings.</w:t>
      </w:r>
      <w:r w:rsidRPr="00AA691C">
        <w:t xml:space="preserve"> </w:t>
      </w:r>
      <w:r w:rsidRPr="00AA691C">
        <w:rPr>
          <w:spacing w:val="9"/>
        </w:rPr>
        <w:t xml:space="preserve"> </w:t>
      </w:r>
      <w:r>
        <w:t>Any</w:t>
      </w:r>
      <w:r w:rsidRPr="00AA691C">
        <w:rPr>
          <w:spacing w:val="3"/>
        </w:rPr>
        <w:t xml:space="preserve"> </w:t>
      </w:r>
      <w:r>
        <w:t>time</w:t>
      </w:r>
      <w:r w:rsidRPr="00AA691C">
        <w:rPr>
          <w:spacing w:val="-7"/>
        </w:rPr>
        <w:t xml:space="preserve"> </w:t>
      </w:r>
      <w:r>
        <w:t>the</w:t>
      </w:r>
      <w:r w:rsidRPr="00AA691C">
        <w:rPr>
          <w:spacing w:val="2"/>
        </w:rPr>
        <w:t xml:space="preserve"> </w:t>
      </w:r>
      <w:r>
        <w:t>affairs</w:t>
      </w:r>
      <w:r w:rsidRPr="00AA691C">
        <w:rPr>
          <w:spacing w:val="9"/>
        </w:rPr>
        <w:t xml:space="preserve"> </w:t>
      </w:r>
      <w:r>
        <w:t>of</w:t>
      </w:r>
      <w:r w:rsidRPr="00AA691C">
        <w:rPr>
          <w:spacing w:val="-15"/>
        </w:rPr>
        <w:t xml:space="preserve"> </w:t>
      </w:r>
      <w:r>
        <w:t>this</w:t>
      </w:r>
      <w:r w:rsidRPr="00AA691C">
        <w:rPr>
          <w:spacing w:val="1"/>
        </w:rPr>
        <w:t xml:space="preserve"> </w:t>
      </w:r>
      <w:r>
        <w:t>Ministry</w:t>
      </w:r>
      <w:r w:rsidR="005D3110">
        <w:t xml:space="preserve"> </w:t>
      </w:r>
      <w:r>
        <w:t>warrant,</w:t>
      </w:r>
      <w:r w:rsidRPr="00AA691C">
        <w:rPr>
          <w:spacing w:val="20"/>
        </w:rPr>
        <w:t xml:space="preserve"> </w:t>
      </w:r>
      <w:r>
        <w:t>a</w:t>
      </w:r>
      <w:r w:rsidRPr="00AA691C">
        <w:rPr>
          <w:spacing w:val="-5"/>
        </w:rPr>
        <w:t xml:space="preserve"> </w:t>
      </w:r>
      <w:r>
        <w:t>special</w:t>
      </w:r>
      <w:r w:rsidRPr="00AA691C">
        <w:rPr>
          <w:spacing w:val="-10"/>
        </w:rPr>
        <w:t xml:space="preserve"> </w:t>
      </w:r>
      <w:r>
        <w:t>meeting</w:t>
      </w:r>
      <w:r w:rsidRPr="00AA691C">
        <w:rPr>
          <w:spacing w:val="13"/>
        </w:rPr>
        <w:t xml:space="preserve"> </w:t>
      </w:r>
      <w:r>
        <w:t>may</w:t>
      </w:r>
      <w:r w:rsidRPr="00AA691C">
        <w:rPr>
          <w:spacing w:val="-8"/>
        </w:rPr>
        <w:t xml:space="preserve"> </w:t>
      </w:r>
      <w:r>
        <w:t>be</w:t>
      </w:r>
      <w:r w:rsidRPr="00AA691C">
        <w:rPr>
          <w:spacing w:val="-2"/>
        </w:rPr>
        <w:t xml:space="preserve"> </w:t>
      </w:r>
      <w:r>
        <w:t>called</w:t>
      </w:r>
      <w:r w:rsidRPr="00AA691C">
        <w:rPr>
          <w:spacing w:val="-2"/>
        </w:rPr>
        <w:t xml:space="preserve"> </w:t>
      </w:r>
      <w:r>
        <w:t>by:</w:t>
      </w:r>
    </w:p>
    <w:p w14:paraId="013B5E35" w14:textId="77777777" w:rsidR="008B6BB0" w:rsidRDefault="007052BD" w:rsidP="009C0300">
      <w:pPr>
        <w:pStyle w:val="BodyText"/>
        <w:numPr>
          <w:ilvl w:val="0"/>
          <w:numId w:val="10"/>
        </w:numPr>
        <w:tabs>
          <w:tab w:val="left" w:pos="1734"/>
        </w:tabs>
        <w:kinsoku w:val="0"/>
        <w:overflowPunct w:val="0"/>
      </w:pPr>
      <w:r>
        <w:t>The</w:t>
      </w:r>
      <w:r>
        <w:rPr>
          <w:spacing w:val="-8"/>
        </w:rPr>
        <w:t xml:space="preserve"> </w:t>
      </w:r>
      <w:r>
        <w:t>Minister</w:t>
      </w:r>
      <w:r w:rsidR="0015564F">
        <w:t>.</w:t>
      </w:r>
    </w:p>
    <w:p w14:paraId="013B5E36" w14:textId="77777777" w:rsidR="007052BD" w:rsidRPr="005D3110" w:rsidRDefault="007052BD" w:rsidP="009C0300">
      <w:pPr>
        <w:pStyle w:val="BodyText"/>
        <w:numPr>
          <w:ilvl w:val="0"/>
          <w:numId w:val="10"/>
        </w:numPr>
        <w:tabs>
          <w:tab w:val="left" w:pos="1734"/>
        </w:tabs>
        <w:kinsoku w:val="0"/>
        <w:overflowPunct w:val="0"/>
      </w:pPr>
      <w:r>
        <w:t>A</w:t>
      </w:r>
      <w:r w:rsidRPr="008B6BB0">
        <w:rPr>
          <w:spacing w:val="3"/>
        </w:rPr>
        <w:t xml:space="preserve"> </w:t>
      </w:r>
      <w:r>
        <w:t>Majority</w:t>
      </w:r>
      <w:r w:rsidRPr="008B6BB0">
        <w:rPr>
          <w:spacing w:val="26"/>
        </w:rPr>
        <w:t xml:space="preserve"> </w:t>
      </w:r>
      <w:r>
        <w:t>of</w:t>
      </w:r>
      <w:r w:rsidRPr="008B6BB0">
        <w:rPr>
          <w:spacing w:val="-11"/>
        </w:rPr>
        <w:t xml:space="preserve"> </w:t>
      </w:r>
      <w:r>
        <w:t>the</w:t>
      </w:r>
      <w:r w:rsidRPr="008B6BB0">
        <w:rPr>
          <w:spacing w:val="-7"/>
        </w:rPr>
        <w:t xml:space="preserve"> </w:t>
      </w:r>
      <w:r>
        <w:t>Directors</w:t>
      </w:r>
      <w:r w:rsidRPr="008B6BB0">
        <w:rPr>
          <w:spacing w:val="16"/>
        </w:rPr>
        <w:t xml:space="preserve"> </w:t>
      </w:r>
      <w:r>
        <w:t>of</w:t>
      </w:r>
      <w:r w:rsidRPr="008B6BB0">
        <w:rPr>
          <w:spacing w:val="-5"/>
        </w:rPr>
        <w:t xml:space="preserve"> </w:t>
      </w:r>
      <w:r>
        <w:t>the</w:t>
      </w:r>
      <w:r w:rsidRPr="008B6BB0">
        <w:rPr>
          <w:spacing w:val="-6"/>
        </w:rPr>
        <w:t xml:space="preserve"> </w:t>
      </w:r>
      <w:r>
        <w:t>Board</w:t>
      </w:r>
      <w:r w:rsidR="0015564F">
        <w:t>.</w:t>
      </w:r>
    </w:p>
    <w:p w14:paraId="013B5E37" w14:textId="77777777" w:rsidR="007052BD" w:rsidRDefault="007052BD" w:rsidP="009C0300">
      <w:pPr>
        <w:pStyle w:val="BodyText"/>
        <w:numPr>
          <w:ilvl w:val="0"/>
          <w:numId w:val="10"/>
        </w:numPr>
        <w:tabs>
          <w:tab w:val="left" w:pos="1806"/>
        </w:tabs>
        <w:kinsoku w:val="0"/>
        <w:overflowPunct w:val="0"/>
        <w:ind w:right="145"/>
      </w:pPr>
      <w:r>
        <w:t>Submitting a</w:t>
      </w:r>
      <w:r>
        <w:rPr>
          <w:spacing w:val="-15"/>
        </w:rPr>
        <w:t xml:space="preserve"> </w:t>
      </w:r>
      <w:r>
        <w:t>petition</w:t>
      </w:r>
      <w:r>
        <w:rPr>
          <w:spacing w:val="-3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signed</w:t>
      </w:r>
      <w:r>
        <w:rPr>
          <w:spacing w:val="-1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twenty-five</w:t>
      </w:r>
      <w:r>
        <w:rPr>
          <w:spacing w:val="4"/>
        </w:rPr>
        <w:t xml:space="preserve"> </w:t>
      </w:r>
      <w:r>
        <w:t>percent</w:t>
      </w:r>
      <w:r>
        <w:rPr>
          <w:spacing w:val="14"/>
        </w:rPr>
        <w:t xml:space="preserve"> </w:t>
      </w:r>
      <w:r>
        <w:t>(25%)</w:t>
      </w:r>
      <w:r>
        <w:rPr>
          <w:w w:val="9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Membership;</w:t>
      </w:r>
      <w:r>
        <w:rPr>
          <w:spacing w:val="3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submitted</w:t>
      </w:r>
      <w:r>
        <w:rPr>
          <w:spacing w:val="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board,</w:t>
      </w:r>
      <w:r>
        <w:rPr>
          <w:w w:val="96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shall,</w:t>
      </w:r>
      <w:r>
        <w:rPr>
          <w:spacing w:val="-4"/>
        </w:rPr>
        <w:t xml:space="preserve"> </w:t>
      </w:r>
      <w:r>
        <w:t>within</w:t>
      </w:r>
      <w:r>
        <w:rPr>
          <w:spacing w:val="23"/>
        </w:rPr>
        <w:t xml:space="preserve"> </w:t>
      </w:r>
      <w:r>
        <w:t>a</w:t>
      </w:r>
      <w:r>
        <w:rPr>
          <w:spacing w:val="-10"/>
        </w:rPr>
        <w:t xml:space="preserve"> </w:t>
      </w:r>
      <w:r w:rsidR="00EC6519">
        <w:t>r</w:t>
      </w:r>
      <w:r>
        <w:t>easonable</w:t>
      </w:r>
      <w:r>
        <w:rPr>
          <w:spacing w:val="13"/>
        </w:rPr>
        <w:t xml:space="preserve"> </w:t>
      </w:r>
      <w:r>
        <w:t>length</w:t>
      </w:r>
      <w:r>
        <w:rPr>
          <w:spacing w:val="8"/>
        </w:rPr>
        <w:t xml:space="preserve"> </w:t>
      </w:r>
      <w:r>
        <w:t>of</w:t>
      </w:r>
      <w:r w:rsidR="00932D67">
        <w:t xml:space="preserve"> </w:t>
      </w:r>
      <w:r>
        <w:t>time,</w:t>
      </w:r>
      <w:r>
        <w:rPr>
          <w:spacing w:val="19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meeting</w:t>
      </w:r>
      <w:r>
        <w:rPr>
          <w:spacing w:val="23"/>
        </w:rPr>
        <w:t xml:space="preserve"> </w:t>
      </w:r>
      <w:r>
        <w:t>on</w:t>
      </w:r>
      <w:r>
        <w:rPr>
          <w:w w:val="101"/>
        </w:rPr>
        <w:t xml:space="preserve"> </w:t>
      </w:r>
      <w:r>
        <w:t>behalf</w:t>
      </w:r>
      <w:r>
        <w:rPr>
          <w:spacing w:val="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requesting</w:t>
      </w:r>
      <w:r>
        <w:rPr>
          <w:spacing w:val="12"/>
        </w:rPr>
        <w:t xml:space="preserve"> </w:t>
      </w:r>
      <w:r>
        <w:t>party.</w:t>
      </w:r>
    </w:p>
    <w:p w14:paraId="013B5E38" w14:textId="77777777" w:rsidR="00932D67" w:rsidRDefault="00932D67" w:rsidP="00932D67">
      <w:pPr>
        <w:pStyle w:val="BodyText"/>
        <w:tabs>
          <w:tab w:val="left" w:pos="1806"/>
        </w:tabs>
        <w:kinsoku w:val="0"/>
        <w:overflowPunct w:val="0"/>
        <w:ind w:left="2887" w:right="145"/>
      </w:pPr>
    </w:p>
    <w:p w14:paraId="013B5E39" w14:textId="77777777" w:rsidR="007052BD" w:rsidRDefault="00087D3F" w:rsidP="008B6BB0">
      <w:pPr>
        <w:pStyle w:val="BodyText"/>
        <w:kinsoku w:val="0"/>
        <w:overflowPunct w:val="0"/>
        <w:spacing w:before="22"/>
        <w:ind w:left="0" w:right="215"/>
        <w:jc w:val="both"/>
      </w:pPr>
      <w:r>
        <w:t xml:space="preserve">Section 2.05  </w:t>
      </w:r>
      <w:r w:rsidR="007052BD">
        <w:t>The</w:t>
      </w:r>
      <w:r w:rsidR="007052BD">
        <w:rPr>
          <w:spacing w:val="-8"/>
        </w:rPr>
        <w:t xml:space="preserve"> </w:t>
      </w:r>
      <w:r w:rsidR="007052BD">
        <w:t>Purpose(s)</w:t>
      </w:r>
      <w:r w:rsidR="007052BD">
        <w:rPr>
          <w:spacing w:val="19"/>
        </w:rPr>
        <w:t xml:space="preserve"> </w:t>
      </w:r>
      <w:r w:rsidR="007052BD">
        <w:t>for</w:t>
      </w:r>
      <w:r w:rsidR="007052BD">
        <w:rPr>
          <w:spacing w:val="-2"/>
        </w:rPr>
        <w:t xml:space="preserve"> </w:t>
      </w:r>
      <w:r w:rsidR="007052BD">
        <w:t>any</w:t>
      </w:r>
      <w:r w:rsidR="007052BD">
        <w:rPr>
          <w:spacing w:val="-2"/>
        </w:rPr>
        <w:t xml:space="preserve"> </w:t>
      </w:r>
      <w:r w:rsidR="007052BD">
        <w:t>Special</w:t>
      </w:r>
      <w:r w:rsidR="007052BD">
        <w:rPr>
          <w:spacing w:val="-9"/>
        </w:rPr>
        <w:t xml:space="preserve"> </w:t>
      </w:r>
      <w:r w:rsidR="007052BD">
        <w:t>Membership</w:t>
      </w:r>
      <w:r w:rsidR="007052BD">
        <w:rPr>
          <w:spacing w:val="11"/>
        </w:rPr>
        <w:t xml:space="preserve"> </w:t>
      </w:r>
      <w:r w:rsidR="007052BD">
        <w:t>Meeting</w:t>
      </w:r>
      <w:r w:rsidR="007052BD">
        <w:rPr>
          <w:spacing w:val="10"/>
        </w:rPr>
        <w:t xml:space="preserve"> </w:t>
      </w:r>
      <w:r w:rsidR="007052BD">
        <w:t>shall</w:t>
      </w:r>
      <w:r w:rsidR="007052BD">
        <w:rPr>
          <w:spacing w:val="-8"/>
        </w:rPr>
        <w:t xml:space="preserve"> </w:t>
      </w:r>
      <w:r w:rsidR="007052BD">
        <w:t>be</w:t>
      </w:r>
      <w:r w:rsidR="007052BD">
        <w:rPr>
          <w:spacing w:val="4"/>
        </w:rPr>
        <w:t xml:space="preserve"> </w:t>
      </w:r>
      <w:r w:rsidR="007052BD">
        <w:t>stated</w:t>
      </w:r>
      <w:r w:rsidR="007052BD">
        <w:rPr>
          <w:spacing w:val="-1"/>
        </w:rPr>
        <w:t xml:space="preserve"> </w:t>
      </w:r>
      <w:r w:rsidR="007052BD">
        <w:t>in</w:t>
      </w:r>
      <w:r w:rsidR="007052BD">
        <w:rPr>
          <w:spacing w:val="-13"/>
        </w:rPr>
        <w:t xml:space="preserve"> </w:t>
      </w:r>
      <w:r w:rsidR="007052BD">
        <w:t>the</w:t>
      </w:r>
      <w:r w:rsidR="007052BD">
        <w:rPr>
          <w:w w:val="96"/>
        </w:rPr>
        <w:t xml:space="preserve"> </w:t>
      </w:r>
      <w:r w:rsidR="007052BD">
        <w:t>written</w:t>
      </w:r>
      <w:r w:rsidR="007052BD">
        <w:rPr>
          <w:spacing w:val="4"/>
        </w:rPr>
        <w:t xml:space="preserve"> </w:t>
      </w:r>
      <w:r w:rsidR="007052BD">
        <w:t>notice</w:t>
      </w:r>
      <w:r w:rsidR="007052BD">
        <w:rPr>
          <w:spacing w:val="-5"/>
        </w:rPr>
        <w:t xml:space="preserve"> </w:t>
      </w:r>
      <w:r w:rsidR="007052BD">
        <w:t>to</w:t>
      </w:r>
      <w:r w:rsidR="007052BD">
        <w:rPr>
          <w:spacing w:val="-4"/>
        </w:rPr>
        <w:t xml:space="preserve"> </w:t>
      </w:r>
      <w:r w:rsidR="007052BD">
        <w:t>the</w:t>
      </w:r>
      <w:r w:rsidR="007052BD">
        <w:rPr>
          <w:spacing w:val="-8"/>
        </w:rPr>
        <w:t xml:space="preserve"> </w:t>
      </w:r>
      <w:r w:rsidR="007052BD">
        <w:t>Membership</w:t>
      </w:r>
      <w:r w:rsidR="007052BD">
        <w:rPr>
          <w:spacing w:val="21"/>
        </w:rPr>
        <w:t xml:space="preserve"> </w:t>
      </w:r>
      <w:r w:rsidR="007052BD">
        <w:t>and</w:t>
      </w:r>
      <w:r w:rsidR="007052BD">
        <w:rPr>
          <w:spacing w:val="-18"/>
        </w:rPr>
        <w:t xml:space="preserve"> </w:t>
      </w:r>
      <w:r w:rsidR="007052BD">
        <w:t>business</w:t>
      </w:r>
      <w:r w:rsidR="007052BD">
        <w:rPr>
          <w:spacing w:val="7"/>
        </w:rPr>
        <w:t xml:space="preserve"> </w:t>
      </w:r>
      <w:r w:rsidR="007052BD">
        <w:t>conducted</w:t>
      </w:r>
      <w:r w:rsidR="007052BD">
        <w:rPr>
          <w:spacing w:val="10"/>
        </w:rPr>
        <w:t xml:space="preserve"> </w:t>
      </w:r>
      <w:r w:rsidR="007052BD">
        <w:t>at</w:t>
      </w:r>
      <w:r w:rsidR="007052BD">
        <w:rPr>
          <w:spacing w:val="-1"/>
        </w:rPr>
        <w:t xml:space="preserve"> </w:t>
      </w:r>
      <w:r w:rsidR="007052BD">
        <w:t>said</w:t>
      </w:r>
      <w:r w:rsidR="007052BD">
        <w:rPr>
          <w:spacing w:val="1"/>
        </w:rPr>
        <w:t xml:space="preserve"> </w:t>
      </w:r>
      <w:r w:rsidR="007052BD">
        <w:t>Special</w:t>
      </w:r>
      <w:r w:rsidR="007052BD">
        <w:rPr>
          <w:spacing w:val="-12"/>
        </w:rPr>
        <w:t xml:space="preserve"> </w:t>
      </w:r>
      <w:r w:rsidR="007052BD">
        <w:t>Meeting</w:t>
      </w:r>
      <w:r w:rsidR="007052BD">
        <w:rPr>
          <w:w w:val="97"/>
        </w:rPr>
        <w:t xml:space="preserve"> </w:t>
      </w:r>
      <w:r w:rsidR="007052BD">
        <w:t>shall</w:t>
      </w:r>
      <w:r w:rsidR="007052BD">
        <w:rPr>
          <w:spacing w:val="-18"/>
        </w:rPr>
        <w:t xml:space="preserve"> </w:t>
      </w:r>
      <w:r w:rsidR="007052BD">
        <w:t>be</w:t>
      </w:r>
      <w:r w:rsidR="007052BD">
        <w:rPr>
          <w:spacing w:val="3"/>
        </w:rPr>
        <w:t xml:space="preserve"> </w:t>
      </w:r>
      <w:r w:rsidR="007052BD">
        <w:t>limited</w:t>
      </w:r>
      <w:r w:rsidR="007052BD">
        <w:rPr>
          <w:spacing w:val="3"/>
        </w:rPr>
        <w:t xml:space="preserve"> </w:t>
      </w:r>
      <w:r w:rsidR="007052BD">
        <w:t>to</w:t>
      </w:r>
      <w:r w:rsidR="007052BD">
        <w:rPr>
          <w:spacing w:val="-1"/>
        </w:rPr>
        <w:t xml:space="preserve"> </w:t>
      </w:r>
      <w:r w:rsidR="007052BD">
        <w:t>the</w:t>
      </w:r>
      <w:r w:rsidR="007052BD">
        <w:rPr>
          <w:spacing w:val="2"/>
        </w:rPr>
        <w:t xml:space="preserve"> </w:t>
      </w:r>
      <w:r w:rsidR="007052BD">
        <w:t>pre-stated</w:t>
      </w:r>
      <w:r w:rsidR="007052BD">
        <w:rPr>
          <w:spacing w:val="12"/>
        </w:rPr>
        <w:t xml:space="preserve"> </w:t>
      </w:r>
      <w:r w:rsidR="007052BD">
        <w:t>purpose(</w:t>
      </w:r>
      <w:r w:rsidR="007052BD">
        <w:rPr>
          <w:spacing w:val="-37"/>
        </w:rPr>
        <w:t xml:space="preserve"> </w:t>
      </w:r>
      <w:r w:rsidR="007052BD">
        <w:rPr>
          <w:spacing w:val="-13"/>
        </w:rPr>
        <w:t>s</w:t>
      </w:r>
      <w:r w:rsidR="007052BD">
        <w:t>).</w:t>
      </w:r>
    </w:p>
    <w:p w14:paraId="013B5E3A" w14:textId="77777777" w:rsidR="007052BD" w:rsidRDefault="007052BD" w:rsidP="009C0300">
      <w:pPr>
        <w:pStyle w:val="BodyText"/>
        <w:numPr>
          <w:ilvl w:val="0"/>
          <w:numId w:val="9"/>
        </w:numPr>
        <w:tabs>
          <w:tab w:val="left" w:pos="1418"/>
        </w:tabs>
        <w:kinsoku w:val="0"/>
        <w:overflowPunct w:val="0"/>
        <w:spacing w:before="24"/>
        <w:ind w:right="447"/>
      </w:pPr>
      <w:r w:rsidRPr="001D4AF8">
        <w:rPr>
          <w:u w:val="single"/>
        </w:rPr>
        <w:t>Written Notice</w:t>
      </w:r>
      <w:r w:rsidRPr="001D4AF8">
        <w:t>.</w:t>
      </w:r>
      <w:r w:rsidR="001D4AF8" w:rsidRPr="001D4AF8">
        <w:t xml:space="preserve">  </w:t>
      </w:r>
      <w:r>
        <w:t>Written</w:t>
      </w:r>
      <w:r>
        <w:rPr>
          <w:spacing w:val="-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stating</w:t>
      </w:r>
      <w:r>
        <w:rPr>
          <w:spacing w:val="-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date,</w:t>
      </w:r>
      <w:r>
        <w:rPr>
          <w:spacing w:val="-3"/>
        </w:rPr>
        <w:t xml:space="preserve"> </w:t>
      </w:r>
      <w:r>
        <w:t>time,</w:t>
      </w:r>
      <w:r>
        <w:rPr>
          <w:spacing w:val="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w w:val="98"/>
        </w:rPr>
        <w:t xml:space="preserve"> physically or electronically </w:t>
      </w:r>
      <w:r>
        <w:t>mailed</w:t>
      </w:r>
      <w:r>
        <w:rPr>
          <w:spacing w:val="-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members</w:t>
      </w:r>
      <w:r>
        <w:rPr>
          <w:spacing w:val="1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3"/>
        </w:rPr>
        <w:t xml:space="preserve"> </w:t>
      </w:r>
      <w:r>
        <w:t>ten</w:t>
      </w:r>
      <w:r>
        <w:rPr>
          <w:spacing w:val="2"/>
        </w:rPr>
        <w:t xml:space="preserve"> </w:t>
      </w:r>
      <w:r>
        <w:t>(</w:t>
      </w:r>
      <w:r>
        <w:rPr>
          <w:spacing w:val="-8"/>
        </w:rPr>
        <w:t>1</w:t>
      </w:r>
      <w:r>
        <w:t>0)</w:t>
      </w:r>
      <w:r>
        <w:rPr>
          <w:spacing w:val="-2"/>
        </w:rPr>
        <w:t xml:space="preserve"> </w:t>
      </w:r>
      <w:r>
        <w:t>days</w:t>
      </w:r>
      <w:r>
        <w:rPr>
          <w:spacing w:val="-9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membership</w:t>
      </w:r>
      <w:r>
        <w:rPr>
          <w:w w:val="98"/>
        </w:rPr>
        <w:t xml:space="preserve"> </w:t>
      </w:r>
      <w:r>
        <w:t>meeting.</w:t>
      </w:r>
    </w:p>
    <w:p w14:paraId="013B5E3B" w14:textId="77777777" w:rsidR="007052BD" w:rsidRDefault="007052BD" w:rsidP="009C0300">
      <w:pPr>
        <w:pStyle w:val="BodyText"/>
        <w:numPr>
          <w:ilvl w:val="0"/>
          <w:numId w:val="9"/>
        </w:numPr>
        <w:tabs>
          <w:tab w:val="left" w:pos="1418"/>
        </w:tabs>
        <w:kinsoku w:val="0"/>
        <w:overflowPunct w:val="0"/>
        <w:spacing w:before="10"/>
        <w:ind w:right="236"/>
      </w:pPr>
      <w:r w:rsidRPr="00E46181">
        <w:rPr>
          <w:u w:val="single"/>
        </w:rPr>
        <w:t>Quorum.</w:t>
      </w:r>
      <w:r w:rsidR="001D4AF8">
        <w:rPr>
          <w:u w:val="single"/>
        </w:rPr>
        <w:t xml:space="preserve"> </w:t>
      </w:r>
      <w:r>
        <w:t>Those</w:t>
      </w:r>
      <w:r>
        <w:rPr>
          <w:spacing w:val="3"/>
        </w:rPr>
        <w:t xml:space="preserve"> </w:t>
      </w:r>
      <w:r>
        <w:t>active</w:t>
      </w:r>
      <w:r>
        <w:rPr>
          <w:spacing w:val="-12"/>
        </w:rPr>
        <w:t xml:space="preserve"> </w:t>
      </w:r>
      <w:r>
        <w:t>members</w:t>
      </w:r>
      <w:r>
        <w:rPr>
          <w:spacing w:val="4"/>
        </w:rPr>
        <w:t xml:space="preserve"> </w:t>
      </w:r>
      <w:r>
        <w:t>present</w:t>
      </w:r>
      <w:r>
        <w:rPr>
          <w:spacing w:val="2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membership</w:t>
      </w:r>
      <w:r>
        <w:rPr>
          <w:w w:val="98"/>
        </w:rPr>
        <w:t xml:space="preserve"> </w:t>
      </w:r>
      <w:r>
        <w:t>meeting</w:t>
      </w:r>
      <w:r>
        <w:rPr>
          <w:spacing w:val="11"/>
        </w:rPr>
        <w:t xml:space="preserve"> </w:t>
      </w:r>
      <w:r>
        <w:t>called</w:t>
      </w:r>
      <w:r>
        <w:rPr>
          <w:spacing w:val="-8"/>
        </w:rPr>
        <w:t xml:space="preserve"> </w:t>
      </w: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notice</w:t>
      </w:r>
      <w:r>
        <w:rPr>
          <w:spacing w:val="-9"/>
        </w:rPr>
        <w:t xml:space="preserve"> </w:t>
      </w:r>
      <w:r>
        <w:t>provisions</w:t>
      </w:r>
      <w:r>
        <w:rPr>
          <w:spacing w:val="2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 w:rsidR="00087D3F">
        <w:t>2.05a</w:t>
      </w:r>
      <w:r>
        <w:t>.</w:t>
      </w:r>
      <w:r>
        <w:rPr>
          <w:spacing w:val="9"/>
        </w:rPr>
        <w:t xml:space="preserve"> </w:t>
      </w:r>
      <w:r>
        <w:t>[written</w:t>
      </w:r>
      <w:r>
        <w:rPr>
          <w:w w:val="97"/>
        </w:rPr>
        <w:t xml:space="preserve"> </w:t>
      </w:r>
      <w:r>
        <w:t>notice]</w:t>
      </w:r>
      <w:r>
        <w:rPr>
          <w:spacing w:val="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constitute</w:t>
      </w:r>
      <w:r>
        <w:rPr>
          <w:spacing w:val="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quorum</w:t>
      </w:r>
      <w:r>
        <w:rPr>
          <w:spacing w:val="1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transaction</w:t>
      </w:r>
      <w:r>
        <w:rPr>
          <w:spacing w:val="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business</w:t>
      </w:r>
      <w:r>
        <w:rPr>
          <w:spacing w:val="17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any</w:t>
      </w:r>
      <w:r>
        <w:rPr>
          <w:w w:val="99"/>
        </w:rPr>
        <w:t xml:space="preserve"> </w:t>
      </w:r>
      <w:r>
        <w:t>membership</w:t>
      </w:r>
      <w:r>
        <w:rPr>
          <w:spacing w:val="4"/>
        </w:rPr>
        <w:t xml:space="preserve"> </w:t>
      </w:r>
      <w:r>
        <w:t>meeting.</w:t>
      </w:r>
    </w:p>
    <w:p w14:paraId="013B5E3C" w14:textId="77777777" w:rsidR="00932D67" w:rsidRDefault="007052BD" w:rsidP="009C0300">
      <w:pPr>
        <w:pStyle w:val="BodyText"/>
        <w:numPr>
          <w:ilvl w:val="0"/>
          <w:numId w:val="9"/>
        </w:numPr>
        <w:tabs>
          <w:tab w:val="left" w:pos="1396"/>
        </w:tabs>
        <w:kinsoku w:val="0"/>
        <w:overflowPunct w:val="0"/>
        <w:spacing w:before="17"/>
        <w:ind w:right="644"/>
      </w:pPr>
      <w:r w:rsidRPr="00E46181">
        <w:rPr>
          <w:u w:val="single"/>
        </w:rPr>
        <w:t>Participation</w:t>
      </w:r>
      <w:r w:rsidRPr="00E46181">
        <w:t>.</w:t>
      </w:r>
      <w:r w:rsidR="00E46181" w:rsidRPr="00E46181">
        <w:t xml:space="preserve"> </w:t>
      </w:r>
      <w:r>
        <w:t>Participation</w:t>
      </w:r>
      <w:r>
        <w:rPr>
          <w:spacing w:val="18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business</w:t>
      </w:r>
      <w:r>
        <w:rPr>
          <w:spacing w:val="16"/>
        </w:rPr>
        <w:t xml:space="preserve"> </w:t>
      </w:r>
      <w:r>
        <w:t>affairs</w:t>
      </w:r>
      <w:r>
        <w:rPr>
          <w:spacing w:val="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Membership</w:t>
      </w:r>
      <w:r>
        <w:rPr>
          <w:w w:val="99"/>
        </w:rPr>
        <w:t xml:space="preserve"> </w:t>
      </w:r>
      <w:r>
        <w:t>meeting</w:t>
      </w:r>
      <w:r>
        <w:rPr>
          <w:spacing w:val="12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restricted</w:t>
      </w:r>
      <w:r>
        <w:rPr>
          <w:spacing w:val="8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members</w:t>
      </w:r>
      <w:r>
        <w:rPr>
          <w:spacing w:val="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attendance.</w:t>
      </w:r>
    </w:p>
    <w:p w14:paraId="013B5E3D" w14:textId="77777777" w:rsidR="00EC6519" w:rsidRDefault="00EC6519" w:rsidP="00EC6519">
      <w:pPr>
        <w:pStyle w:val="BodyText"/>
        <w:tabs>
          <w:tab w:val="left" w:pos="1396"/>
        </w:tabs>
        <w:kinsoku w:val="0"/>
        <w:overflowPunct w:val="0"/>
        <w:spacing w:before="17"/>
        <w:ind w:right="644"/>
      </w:pPr>
    </w:p>
    <w:p w14:paraId="013B5E3E" w14:textId="77777777" w:rsidR="007052BD" w:rsidRDefault="007052BD" w:rsidP="009C0300">
      <w:pPr>
        <w:pStyle w:val="BodyText"/>
        <w:numPr>
          <w:ilvl w:val="0"/>
          <w:numId w:val="9"/>
        </w:numPr>
        <w:tabs>
          <w:tab w:val="left" w:pos="1396"/>
        </w:tabs>
        <w:kinsoku w:val="0"/>
        <w:overflowPunct w:val="0"/>
        <w:spacing w:before="17"/>
        <w:ind w:right="644"/>
      </w:pPr>
      <w:r w:rsidRPr="00932D67">
        <w:rPr>
          <w:u w:val="single"/>
        </w:rPr>
        <w:t>Voting.</w:t>
      </w:r>
      <w:r>
        <w:t xml:space="preserve"> </w:t>
      </w:r>
      <w:r w:rsidRPr="00932D67">
        <w:rPr>
          <w:spacing w:val="5"/>
        </w:rPr>
        <w:t xml:space="preserve"> </w:t>
      </w:r>
      <w:r>
        <w:t>Except</w:t>
      </w:r>
      <w:r w:rsidRPr="00932D67">
        <w:rPr>
          <w:spacing w:val="3"/>
        </w:rPr>
        <w:t xml:space="preserve"> </w:t>
      </w:r>
      <w:r>
        <w:t>where</w:t>
      </w:r>
      <w:r w:rsidRPr="00932D67">
        <w:rPr>
          <w:spacing w:val="8"/>
        </w:rPr>
        <w:t xml:space="preserve"> </w:t>
      </w:r>
      <w:r>
        <w:t>otherwise</w:t>
      </w:r>
      <w:r w:rsidRPr="00932D67">
        <w:rPr>
          <w:spacing w:val="-2"/>
        </w:rPr>
        <w:t xml:space="preserve"> </w:t>
      </w:r>
      <w:r>
        <w:t>provided</w:t>
      </w:r>
      <w:r w:rsidRPr="00932D67">
        <w:rPr>
          <w:spacing w:val="5"/>
        </w:rPr>
        <w:t xml:space="preserve"> </w:t>
      </w:r>
      <w:r>
        <w:t>herein,</w:t>
      </w:r>
      <w:r w:rsidRPr="00932D67">
        <w:rPr>
          <w:spacing w:val="4"/>
        </w:rPr>
        <w:t xml:space="preserve"> </w:t>
      </w:r>
      <w:r>
        <w:t>the</w:t>
      </w:r>
      <w:r w:rsidRPr="00932D67">
        <w:rPr>
          <w:spacing w:val="-5"/>
        </w:rPr>
        <w:t xml:space="preserve"> </w:t>
      </w:r>
      <w:r>
        <w:t>vote</w:t>
      </w:r>
      <w:r w:rsidRPr="00932D67">
        <w:rPr>
          <w:spacing w:val="-1"/>
        </w:rPr>
        <w:t xml:space="preserve"> </w:t>
      </w:r>
      <w:r>
        <w:t>of</w:t>
      </w:r>
      <w:r w:rsidRPr="00932D67">
        <w:rPr>
          <w:spacing w:val="-3"/>
        </w:rPr>
        <w:t xml:space="preserve"> </w:t>
      </w:r>
      <w:r>
        <w:t>a</w:t>
      </w:r>
      <w:r w:rsidRPr="00932D67">
        <w:rPr>
          <w:spacing w:val="-21"/>
        </w:rPr>
        <w:t xml:space="preserve"> </w:t>
      </w:r>
      <w:r>
        <w:t xml:space="preserve">majority </w:t>
      </w:r>
      <w:r w:rsidR="00EC6519">
        <w:rPr>
          <w:spacing w:val="14"/>
        </w:rPr>
        <w:t>o</w:t>
      </w:r>
      <w:r>
        <w:t>f</w:t>
      </w:r>
      <w:r w:rsidRPr="00932D67">
        <w:rPr>
          <w:w w:val="124"/>
        </w:rPr>
        <w:t xml:space="preserve"> </w:t>
      </w:r>
      <w:r>
        <w:t>the</w:t>
      </w:r>
      <w:r w:rsidRPr="00932D67">
        <w:rPr>
          <w:spacing w:val="-16"/>
        </w:rPr>
        <w:t xml:space="preserve"> </w:t>
      </w:r>
      <w:r>
        <w:t>members</w:t>
      </w:r>
      <w:r w:rsidRPr="00932D67">
        <w:rPr>
          <w:spacing w:val="1"/>
        </w:rPr>
        <w:t xml:space="preserve"> </w:t>
      </w:r>
      <w:r>
        <w:t>present</w:t>
      </w:r>
      <w:r w:rsidRPr="00932D67">
        <w:rPr>
          <w:spacing w:val="6"/>
        </w:rPr>
        <w:t xml:space="preserve"> </w:t>
      </w:r>
      <w:r>
        <w:t>and</w:t>
      </w:r>
      <w:r w:rsidRPr="00932D67">
        <w:rPr>
          <w:spacing w:val="-7"/>
        </w:rPr>
        <w:t xml:space="preserve"> </w:t>
      </w:r>
      <w:r>
        <w:t>voting</w:t>
      </w:r>
      <w:r w:rsidRPr="00932D67">
        <w:rPr>
          <w:spacing w:val="4"/>
        </w:rPr>
        <w:t xml:space="preserve"> </w:t>
      </w:r>
      <w:r>
        <w:t>shall</w:t>
      </w:r>
      <w:r w:rsidRPr="00932D67">
        <w:rPr>
          <w:spacing w:val="-15"/>
        </w:rPr>
        <w:t xml:space="preserve"> </w:t>
      </w:r>
      <w:r>
        <w:t>be</w:t>
      </w:r>
      <w:r w:rsidRPr="00932D67">
        <w:rPr>
          <w:spacing w:val="-8"/>
        </w:rPr>
        <w:t xml:space="preserve"> </w:t>
      </w:r>
      <w:r>
        <w:t>necessary</w:t>
      </w:r>
      <w:r w:rsidRPr="00932D67">
        <w:rPr>
          <w:spacing w:val="9"/>
        </w:rPr>
        <w:t xml:space="preserve"> </w:t>
      </w:r>
      <w:r>
        <w:t>for</w:t>
      </w:r>
      <w:r w:rsidRPr="00932D67">
        <w:rPr>
          <w:spacing w:val="-3"/>
        </w:rPr>
        <w:t xml:space="preserve"> </w:t>
      </w:r>
      <w:r>
        <w:t>approval</w:t>
      </w:r>
      <w:r w:rsidRPr="00932D67">
        <w:rPr>
          <w:spacing w:val="5"/>
        </w:rPr>
        <w:t xml:space="preserve"> </w:t>
      </w:r>
      <w:r>
        <w:t>or</w:t>
      </w:r>
      <w:r w:rsidRPr="00932D67">
        <w:rPr>
          <w:w w:val="102"/>
        </w:rPr>
        <w:t xml:space="preserve"> </w:t>
      </w:r>
      <w:r>
        <w:t>disapproval</w:t>
      </w:r>
      <w:r w:rsidRPr="00932D67">
        <w:rPr>
          <w:spacing w:val="12"/>
        </w:rPr>
        <w:t xml:space="preserve"> </w:t>
      </w:r>
      <w:r>
        <w:t>of</w:t>
      </w:r>
      <w:r w:rsidRPr="00932D67">
        <w:rPr>
          <w:spacing w:val="-10"/>
        </w:rPr>
        <w:t xml:space="preserve"> </w:t>
      </w:r>
      <w:r>
        <w:t>the</w:t>
      </w:r>
      <w:r w:rsidRPr="00932D67">
        <w:rPr>
          <w:spacing w:val="-4"/>
        </w:rPr>
        <w:t xml:space="preserve"> </w:t>
      </w:r>
      <w:r>
        <w:t>action</w:t>
      </w:r>
      <w:r w:rsidRPr="00932D67">
        <w:rPr>
          <w:spacing w:val="-2"/>
        </w:rPr>
        <w:t xml:space="preserve"> </w:t>
      </w:r>
      <w:r>
        <w:t>being</w:t>
      </w:r>
      <w:r w:rsidRPr="00932D67">
        <w:rPr>
          <w:spacing w:val="5"/>
        </w:rPr>
        <w:t xml:space="preserve"> </w:t>
      </w:r>
      <w:r>
        <w:t>voted</w:t>
      </w:r>
      <w:r w:rsidRPr="00932D67">
        <w:rPr>
          <w:spacing w:val="5"/>
        </w:rPr>
        <w:t xml:space="preserve"> </w:t>
      </w:r>
      <w:r>
        <w:t>on.</w:t>
      </w:r>
      <w:r w:rsidRPr="00932D67">
        <w:rPr>
          <w:spacing w:val="59"/>
        </w:rPr>
        <w:t xml:space="preserve"> </w:t>
      </w:r>
      <w:r>
        <w:t>(Refer</w:t>
      </w:r>
      <w:r w:rsidRPr="00932D67">
        <w:rPr>
          <w:spacing w:val="-6"/>
        </w:rPr>
        <w:t xml:space="preserve"> </w:t>
      </w:r>
      <w:r>
        <w:t>to</w:t>
      </w:r>
      <w:r w:rsidRPr="00932D67">
        <w:rPr>
          <w:spacing w:val="6"/>
        </w:rPr>
        <w:t xml:space="preserve"> </w:t>
      </w:r>
      <w:r>
        <w:t>Section</w:t>
      </w:r>
      <w:r w:rsidRPr="00932D67">
        <w:rPr>
          <w:spacing w:val="-12"/>
        </w:rPr>
        <w:t xml:space="preserve"> </w:t>
      </w:r>
      <w:r>
        <w:t>2.03d</w:t>
      </w:r>
      <w:r w:rsidRPr="00932D67">
        <w:rPr>
          <w:spacing w:val="13"/>
        </w:rPr>
        <w:t xml:space="preserve"> </w:t>
      </w:r>
      <w:r w:rsidRPr="00932D67">
        <w:rPr>
          <w:rFonts w:ascii="Arial" w:hAnsi="Arial" w:cs="Arial"/>
          <w:sz w:val="23"/>
          <w:szCs w:val="23"/>
        </w:rPr>
        <w:t>&amp;</w:t>
      </w:r>
      <w:r w:rsidRPr="00932D67">
        <w:rPr>
          <w:rFonts w:ascii="Arial" w:hAnsi="Arial" w:cs="Arial"/>
          <w:spacing w:val="-12"/>
          <w:sz w:val="23"/>
          <w:szCs w:val="23"/>
        </w:rPr>
        <w:t xml:space="preserve"> </w:t>
      </w:r>
      <w:r>
        <w:t>g,</w:t>
      </w:r>
      <w:r w:rsidRPr="00932D67">
        <w:rPr>
          <w:spacing w:val="-3"/>
        </w:rPr>
        <w:t xml:space="preserve"> </w:t>
      </w:r>
      <w:r>
        <w:t>and</w:t>
      </w:r>
      <w:r w:rsidRPr="00932D67">
        <w:rPr>
          <w:w w:val="94"/>
        </w:rPr>
        <w:t xml:space="preserve"> </w:t>
      </w:r>
      <w:r>
        <w:t>Section</w:t>
      </w:r>
      <w:r w:rsidRPr="00932D67">
        <w:rPr>
          <w:spacing w:val="-1"/>
        </w:rPr>
        <w:t xml:space="preserve"> </w:t>
      </w:r>
      <w:r>
        <w:t>5.01.</w:t>
      </w:r>
    </w:p>
    <w:p w14:paraId="013B5E3F" w14:textId="77777777" w:rsidR="00837B51" w:rsidRDefault="00837B51" w:rsidP="00EC6519">
      <w:pPr>
        <w:kinsoku w:val="0"/>
        <w:overflowPunct w:val="0"/>
        <w:spacing w:before="21"/>
        <w:ind w:right="11"/>
        <w:rPr>
          <w:b/>
          <w:bCs/>
          <w:w w:val="105"/>
          <w:sz w:val="23"/>
          <w:szCs w:val="23"/>
        </w:rPr>
      </w:pPr>
    </w:p>
    <w:p w14:paraId="013B5E40" w14:textId="77777777" w:rsidR="007052BD" w:rsidRPr="001C23DD" w:rsidRDefault="007052BD" w:rsidP="00A108B2">
      <w:pPr>
        <w:kinsoku w:val="0"/>
        <w:overflowPunct w:val="0"/>
        <w:spacing w:before="21"/>
        <w:ind w:right="11"/>
        <w:jc w:val="center"/>
        <w:rPr>
          <w:sz w:val="23"/>
          <w:szCs w:val="23"/>
          <w:u w:val="single"/>
        </w:rPr>
      </w:pPr>
      <w:r w:rsidRPr="001C23DD">
        <w:rPr>
          <w:b/>
          <w:bCs/>
          <w:w w:val="105"/>
          <w:sz w:val="23"/>
          <w:szCs w:val="23"/>
          <w:u w:val="single"/>
        </w:rPr>
        <w:t>ARTICLE</w:t>
      </w:r>
      <w:r w:rsidRPr="001C23DD">
        <w:rPr>
          <w:b/>
          <w:bCs/>
          <w:spacing w:val="-18"/>
          <w:w w:val="105"/>
          <w:sz w:val="23"/>
          <w:szCs w:val="23"/>
          <w:u w:val="single"/>
        </w:rPr>
        <w:t xml:space="preserve"> </w:t>
      </w:r>
      <w:r w:rsidRPr="001C23DD">
        <w:rPr>
          <w:b/>
          <w:bCs/>
          <w:w w:val="105"/>
          <w:sz w:val="23"/>
          <w:szCs w:val="23"/>
          <w:u w:val="single"/>
        </w:rPr>
        <w:t>III</w:t>
      </w:r>
    </w:p>
    <w:p w14:paraId="013B5E41" w14:textId="77777777" w:rsidR="007052BD" w:rsidRPr="001C23DD" w:rsidRDefault="007052BD" w:rsidP="00A108B2">
      <w:pPr>
        <w:pStyle w:val="BodyText"/>
        <w:tabs>
          <w:tab w:val="left" w:pos="1396"/>
        </w:tabs>
        <w:kinsoku w:val="0"/>
        <w:overflowPunct w:val="0"/>
        <w:spacing w:before="17"/>
        <w:ind w:right="644"/>
        <w:rPr>
          <w:b/>
          <w:w w:val="95"/>
        </w:rPr>
      </w:pPr>
      <w:r w:rsidRPr="001C23DD">
        <w:rPr>
          <w:w w:val="95"/>
        </w:rPr>
        <w:t xml:space="preserve">        </w:t>
      </w:r>
      <w:r w:rsidR="00A108B2" w:rsidRPr="001C23DD">
        <w:rPr>
          <w:w w:val="95"/>
        </w:rPr>
        <w:t xml:space="preserve">                            </w:t>
      </w:r>
      <w:r w:rsidRPr="001C23DD">
        <w:rPr>
          <w:b/>
          <w:w w:val="95"/>
        </w:rPr>
        <w:t>Government</w:t>
      </w:r>
    </w:p>
    <w:p w14:paraId="013B5E42" w14:textId="77777777" w:rsidR="00A108B2" w:rsidRDefault="00A108B2" w:rsidP="00A108B2">
      <w:pPr>
        <w:pStyle w:val="BodyText"/>
        <w:tabs>
          <w:tab w:val="left" w:pos="1396"/>
        </w:tabs>
        <w:kinsoku w:val="0"/>
        <w:overflowPunct w:val="0"/>
        <w:spacing w:before="17"/>
        <w:ind w:right="644"/>
        <w:rPr>
          <w:w w:val="95"/>
        </w:rPr>
      </w:pPr>
    </w:p>
    <w:p w14:paraId="013B5E43" w14:textId="77777777" w:rsidR="007052BD" w:rsidRDefault="007052BD" w:rsidP="00837B51">
      <w:pPr>
        <w:pStyle w:val="BodyText"/>
        <w:kinsoku w:val="0"/>
        <w:overflowPunct w:val="0"/>
        <w:ind w:left="0" w:right="3239"/>
      </w:pPr>
      <w:r>
        <w:t>Section</w:t>
      </w:r>
      <w:r>
        <w:rPr>
          <w:spacing w:val="36"/>
        </w:rPr>
        <w:t xml:space="preserve"> </w:t>
      </w:r>
      <w:r w:rsidR="001C23DD">
        <w:t xml:space="preserve">3.01 </w:t>
      </w:r>
      <w:r>
        <w:t xml:space="preserve">- </w:t>
      </w:r>
      <w:r w:rsidRPr="007052BD">
        <w:rPr>
          <w:u w:val="single"/>
        </w:rPr>
        <w:t>ADMINISTRATION</w:t>
      </w:r>
    </w:p>
    <w:p w14:paraId="013B5E44" w14:textId="77777777" w:rsidR="007052BD" w:rsidRDefault="007052BD" w:rsidP="00837B51">
      <w:pPr>
        <w:pStyle w:val="BodyText"/>
        <w:kinsoku w:val="0"/>
        <w:overflowPunct w:val="0"/>
        <w:spacing w:before="10"/>
        <w:ind w:left="0"/>
      </w:pPr>
      <w:r>
        <w:t>The</w:t>
      </w:r>
      <w:r>
        <w:rPr>
          <w:spacing w:val="-8"/>
        </w:rPr>
        <w:t xml:space="preserve"> </w:t>
      </w:r>
      <w:r>
        <w:t>government</w:t>
      </w:r>
      <w:r>
        <w:rPr>
          <w:spacing w:val="1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UNITY SPIRITUAL CENTER OF CENTRAL MINNESOTA</w:t>
      </w:r>
      <w:r>
        <w:rPr>
          <w:spacing w:val="-2"/>
        </w:rPr>
        <w:t xml:space="preserve"> </w:t>
      </w:r>
      <w:r>
        <w:t xml:space="preserve">shall be </w:t>
      </w:r>
    </w:p>
    <w:p w14:paraId="013B5E45" w14:textId="77777777" w:rsidR="007052BD" w:rsidRDefault="007052BD" w:rsidP="00837B51">
      <w:pPr>
        <w:pStyle w:val="BodyText"/>
        <w:kinsoku w:val="0"/>
        <w:overflowPunct w:val="0"/>
        <w:spacing w:before="10"/>
        <w:ind w:left="0"/>
      </w:pPr>
      <w:r>
        <w:t>vested in the</w:t>
      </w:r>
      <w:r>
        <w:rPr>
          <w:spacing w:val="-6"/>
        </w:rPr>
        <w:t xml:space="preserve"> </w:t>
      </w:r>
      <w:r>
        <w:t>board</w:t>
      </w:r>
      <w:r>
        <w:rPr>
          <w:spacing w:val="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Directors</w:t>
      </w:r>
      <w:r>
        <w:rPr>
          <w:spacing w:val="9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Membership,</w:t>
      </w:r>
      <w:r>
        <w:rPr>
          <w:spacing w:val="1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Minister,</w:t>
      </w:r>
      <w:r>
        <w:rPr>
          <w:spacing w:val="6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the Administrative</w:t>
      </w:r>
      <w:r>
        <w:rPr>
          <w:spacing w:val="-6"/>
        </w:rPr>
        <w:t xml:space="preserve"> </w:t>
      </w:r>
      <w:r>
        <w:t>Director.</w:t>
      </w:r>
    </w:p>
    <w:p w14:paraId="013B5E46" w14:textId="77777777" w:rsidR="007052BD" w:rsidRDefault="007052BD" w:rsidP="00A108B2">
      <w:pPr>
        <w:pStyle w:val="BodyText"/>
        <w:kinsoku w:val="0"/>
        <w:overflowPunct w:val="0"/>
        <w:spacing w:before="10"/>
        <w:ind w:left="129"/>
      </w:pPr>
    </w:p>
    <w:p w14:paraId="013B5E47" w14:textId="77777777" w:rsidR="007052BD" w:rsidRPr="00E46181" w:rsidRDefault="007052BD" w:rsidP="00837B51">
      <w:pPr>
        <w:pStyle w:val="BodyText"/>
        <w:kinsoku w:val="0"/>
        <w:overflowPunct w:val="0"/>
        <w:spacing w:before="17"/>
        <w:ind w:left="0"/>
      </w:pPr>
      <w:r>
        <w:rPr>
          <w:w w:val="105"/>
        </w:rPr>
        <w:t>Section</w:t>
      </w:r>
      <w:r>
        <w:rPr>
          <w:spacing w:val="-15"/>
          <w:w w:val="105"/>
        </w:rPr>
        <w:t xml:space="preserve"> </w:t>
      </w:r>
      <w:r>
        <w:rPr>
          <w:w w:val="105"/>
        </w:rPr>
        <w:t>3.02-</w:t>
      </w:r>
      <w:r>
        <w:rPr>
          <w:spacing w:val="-29"/>
          <w:w w:val="105"/>
        </w:rPr>
        <w:t xml:space="preserve"> </w:t>
      </w:r>
      <w:r w:rsidRPr="007052BD">
        <w:rPr>
          <w:w w:val="105"/>
          <w:u w:val="single"/>
        </w:rPr>
        <w:t>MINISTER</w:t>
      </w:r>
    </w:p>
    <w:p w14:paraId="013B5E48" w14:textId="77777777" w:rsidR="007052BD" w:rsidRDefault="007052BD" w:rsidP="009C0300">
      <w:pPr>
        <w:pStyle w:val="BodyText"/>
        <w:numPr>
          <w:ilvl w:val="0"/>
          <w:numId w:val="11"/>
        </w:numPr>
        <w:tabs>
          <w:tab w:val="left" w:pos="1545"/>
        </w:tabs>
        <w:kinsoku w:val="0"/>
        <w:overflowPunct w:val="0"/>
        <w:ind w:right="169"/>
      </w:pPr>
      <w:r w:rsidRPr="00837B51">
        <w:t>Duties.</w:t>
      </w:r>
      <w:r w:rsidRPr="00837B51">
        <w:rPr>
          <w:spacing w:val="57"/>
        </w:rPr>
        <w:t xml:space="preserve"> </w:t>
      </w:r>
      <w:r>
        <w:t>As Spiritual</w:t>
      </w:r>
      <w:r>
        <w:rPr>
          <w:spacing w:val="3"/>
        </w:rPr>
        <w:t xml:space="preserve"> </w:t>
      </w:r>
      <w:r>
        <w:t>Leader,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Minister</w:t>
      </w:r>
      <w:r>
        <w:rPr>
          <w:spacing w:val="8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responsible</w:t>
      </w:r>
      <w:r>
        <w:rPr>
          <w:spacing w:val="1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scheduling,</w:t>
      </w:r>
      <w:r>
        <w:rPr>
          <w:spacing w:val="17"/>
        </w:rPr>
        <w:t xml:space="preserve"> </w:t>
      </w:r>
      <w:r>
        <w:t>conduct,</w:t>
      </w:r>
      <w:r>
        <w:rPr>
          <w:spacing w:val="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content of</w:t>
      </w:r>
      <w:r>
        <w:rPr>
          <w:spacing w:val="-14"/>
        </w:rPr>
        <w:t xml:space="preserve"> </w:t>
      </w:r>
      <w:r>
        <w:t>services,</w:t>
      </w:r>
      <w:r>
        <w:rPr>
          <w:spacing w:val="-3"/>
        </w:rPr>
        <w:t xml:space="preserve"> </w:t>
      </w:r>
      <w:r>
        <w:t>classes,</w:t>
      </w:r>
      <w:r>
        <w:rPr>
          <w:spacing w:val="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activities that</w:t>
      </w:r>
      <w:r>
        <w:rPr>
          <w:spacing w:val="-3"/>
        </w:rPr>
        <w:t xml:space="preserve"> </w:t>
      </w:r>
      <w:r>
        <w:t>further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Ministry</w:t>
      </w:r>
      <w:r>
        <w:rPr>
          <w:spacing w:val="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stated</w:t>
      </w:r>
      <w:r>
        <w:rPr>
          <w:spacing w:val="-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1</w:t>
      </w:r>
      <w:r>
        <w:rPr>
          <w:spacing w:val="-15"/>
        </w:rPr>
        <w:t>.</w:t>
      </w:r>
      <w:r>
        <w:t>01.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Minister</w:t>
      </w:r>
      <w:r>
        <w:rPr>
          <w:spacing w:val="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be:</w:t>
      </w:r>
    </w:p>
    <w:p w14:paraId="013B5E49" w14:textId="77777777" w:rsidR="007052BD" w:rsidRPr="00837B51" w:rsidRDefault="007052BD" w:rsidP="009C0300">
      <w:pPr>
        <w:pStyle w:val="BodyText"/>
        <w:numPr>
          <w:ilvl w:val="1"/>
          <w:numId w:val="3"/>
        </w:numPr>
        <w:tabs>
          <w:tab w:val="left" w:pos="1924"/>
        </w:tabs>
        <w:kinsoku w:val="0"/>
        <w:overflowPunct w:val="0"/>
        <w:spacing w:before="10"/>
        <w:ind w:left="1637" w:hanging="344"/>
      </w:pPr>
      <w:r>
        <w:t>Responsible</w:t>
      </w:r>
      <w:r>
        <w:rPr>
          <w:spacing w:val="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functioning</w:t>
      </w:r>
      <w:r>
        <w:rPr>
          <w:spacing w:val="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Ministry.</w:t>
      </w:r>
    </w:p>
    <w:p w14:paraId="013B5E4A" w14:textId="77777777" w:rsidR="00837B51" w:rsidRDefault="007052BD" w:rsidP="009C0300">
      <w:pPr>
        <w:pStyle w:val="BodyText"/>
        <w:numPr>
          <w:ilvl w:val="1"/>
          <w:numId w:val="3"/>
        </w:numPr>
        <w:tabs>
          <w:tab w:val="left" w:pos="1917"/>
        </w:tabs>
        <w:kinsoku w:val="0"/>
        <w:overflowPunct w:val="0"/>
        <w:ind w:left="1637" w:right="433" w:hanging="365"/>
      </w:pPr>
      <w:r>
        <w:t>A</w:t>
      </w:r>
      <w:r>
        <w:rPr>
          <w:spacing w:val="-10"/>
        </w:rPr>
        <w:t xml:space="preserve"> </w:t>
      </w:r>
      <w:r>
        <w:t>voting</w:t>
      </w:r>
      <w:r>
        <w:rPr>
          <w:spacing w:val="1"/>
        </w:rPr>
        <w:t xml:space="preserve"> </w:t>
      </w:r>
      <w:r>
        <w:t>member</w:t>
      </w:r>
      <w:r>
        <w:rPr>
          <w:spacing w:val="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Directors</w:t>
      </w:r>
      <w:r>
        <w:rPr>
          <w:spacing w:val="1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t>his</w:t>
      </w:r>
      <w:r>
        <w:rPr>
          <w:w w:val="98"/>
        </w:rPr>
        <w:t xml:space="preserve">/her </w:t>
      </w:r>
      <w:r>
        <w:t>own</w:t>
      </w:r>
      <w:r>
        <w:rPr>
          <w:spacing w:val="-3"/>
        </w:rPr>
        <w:t xml:space="preserve"> </w:t>
      </w:r>
      <w:r>
        <w:t>employment,</w:t>
      </w:r>
      <w:r>
        <w:rPr>
          <w:spacing w:val="3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his</w:t>
      </w:r>
      <w:r>
        <w:rPr>
          <w:spacing w:val="-5"/>
        </w:rPr>
        <w:t xml:space="preserve"> / her </w:t>
      </w:r>
      <w:r w:rsidR="00837B51">
        <w:t>successor</w:t>
      </w:r>
    </w:p>
    <w:p w14:paraId="013B5E4B" w14:textId="77777777" w:rsidR="007052BD" w:rsidRPr="00837B51" w:rsidRDefault="007052BD" w:rsidP="009C0300">
      <w:pPr>
        <w:pStyle w:val="BodyText"/>
        <w:numPr>
          <w:ilvl w:val="1"/>
          <w:numId w:val="3"/>
        </w:numPr>
        <w:tabs>
          <w:tab w:val="left" w:pos="1917"/>
        </w:tabs>
        <w:kinsoku w:val="0"/>
        <w:overflowPunct w:val="0"/>
        <w:ind w:left="1637" w:right="433" w:hanging="365"/>
      </w:pPr>
      <w:r>
        <w:t>A</w:t>
      </w:r>
      <w:r w:rsidRPr="00837B51">
        <w:rPr>
          <w:spacing w:val="-14"/>
        </w:rPr>
        <w:t xml:space="preserve"> </w:t>
      </w:r>
      <w:r>
        <w:t>member</w:t>
      </w:r>
      <w:r w:rsidRPr="00837B51">
        <w:rPr>
          <w:spacing w:val="1"/>
        </w:rPr>
        <w:t xml:space="preserve"> </w:t>
      </w:r>
      <w:r>
        <w:t>of</w:t>
      </w:r>
      <w:r w:rsidRPr="00837B51">
        <w:rPr>
          <w:spacing w:val="-8"/>
        </w:rPr>
        <w:t xml:space="preserve"> </w:t>
      </w:r>
      <w:r>
        <w:t>all</w:t>
      </w:r>
      <w:r w:rsidRPr="00837B51">
        <w:rPr>
          <w:spacing w:val="-6"/>
        </w:rPr>
        <w:t xml:space="preserve"> </w:t>
      </w:r>
      <w:r>
        <w:t>committees.</w:t>
      </w:r>
    </w:p>
    <w:p w14:paraId="013B5E4C" w14:textId="77777777" w:rsidR="007052BD" w:rsidRDefault="007052BD" w:rsidP="009C0300">
      <w:pPr>
        <w:pStyle w:val="BodyText"/>
        <w:numPr>
          <w:ilvl w:val="0"/>
          <w:numId w:val="11"/>
        </w:numPr>
        <w:tabs>
          <w:tab w:val="left" w:pos="1559"/>
        </w:tabs>
        <w:kinsoku w:val="0"/>
        <w:overflowPunct w:val="0"/>
        <w:ind w:right="885"/>
      </w:pPr>
      <w:r>
        <w:rPr>
          <w:u w:val="single"/>
        </w:rPr>
        <w:t xml:space="preserve">Compensation. </w:t>
      </w:r>
      <w:r>
        <w:rPr>
          <w:spacing w:val="7"/>
          <w:u w:val="single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compensation</w:t>
      </w:r>
      <w:r>
        <w:rPr>
          <w:spacing w:val="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Minister</w:t>
      </w:r>
      <w:r>
        <w:rPr>
          <w:spacing w:val="13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fixed</w:t>
      </w:r>
      <w:r>
        <w:rPr>
          <w:spacing w:val="-7"/>
        </w:rPr>
        <w:t xml:space="preserve"> </w:t>
      </w:r>
      <w:r>
        <w:t>by agreement</w:t>
      </w:r>
      <w:r>
        <w:rPr>
          <w:spacing w:val="-3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Minister</w:t>
      </w:r>
      <w:r>
        <w:rPr>
          <w:spacing w:val="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Directors.</w:t>
      </w:r>
    </w:p>
    <w:p w14:paraId="013B5E4D" w14:textId="77777777" w:rsidR="007052BD" w:rsidRDefault="007052BD" w:rsidP="009C0300">
      <w:pPr>
        <w:pStyle w:val="BodyText"/>
        <w:numPr>
          <w:ilvl w:val="0"/>
          <w:numId w:val="11"/>
        </w:numPr>
        <w:tabs>
          <w:tab w:val="left" w:pos="1552"/>
        </w:tabs>
        <w:kinsoku w:val="0"/>
        <w:overflowPunct w:val="0"/>
        <w:spacing w:before="3"/>
        <w:ind w:right="294"/>
      </w:pPr>
      <w:r w:rsidRPr="00837B51">
        <w:rPr>
          <w:u w:val="single"/>
        </w:rPr>
        <w:t xml:space="preserve">Vacancy. </w:t>
      </w:r>
      <w:r w:rsidRPr="00837B51">
        <w:rPr>
          <w:spacing w:val="13"/>
          <w:u w:val="single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vacancy</w:t>
      </w:r>
      <w:r>
        <w:rPr>
          <w:spacing w:val="5"/>
        </w:rPr>
        <w:t xml:space="preserve"> </w:t>
      </w:r>
      <w:r>
        <w:t>occur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Minister,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Directors</w:t>
      </w:r>
      <w:r>
        <w:rPr>
          <w:spacing w:val="15"/>
        </w:rPr>
        <w:t xml:space="preserve"> </w:t>
      </w:r>
      <w:r>
        <w:t>shall communicate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</w:t>
      </w:r>
      <w:r>
        <w:rPr>
          <w:spacing w:val="22"/>
        </w:rPr>
        <w:t xml:space="preserve"> </w:t>
      </w:r>
      <w:r>
        <w:t>of Ministry</w:t>
      </w:r>
      <w:r>
        <w:rPr>
          <w:spacing w:val="13"/>
        </w:rPr>
        <w:t xml:space="preserve"> </w:t>
      </w:r>
      <w:r>
        <w:t>Services</w:t>
      </w:r>
      <w:r>
        <w:rPr>
          <w:spacing w:val="10"/>
        </w:rPr>
        <w:t xml:space="preserve"> </w:t>
      </w:r>
      <w:r>
        <w:t>of</w:t>
      </w:r>
      <w:r w:rsidR="00837B51">
        <w:t xml:space="preserve"> </w:t>
      </w:r>
      <w:r w:rsidRPr="00837B51">
        <w:rPr>
          <w:w w:val="105"/>
          <w:sz w:val="23"/>
          <w:szCs w:val="23"/>
        </w:rPr>
        <w:t>UWM</w:t>
      </w:r>
      <w:r w:rsidRPr="00837B51">
        <w:rPr>
          <w:spacing w:val="4"/>
          <w:w w:val="105"/>
          <w:sz w:val="23"/>
          <w:szCs w:val="23"/>
        </w:rPr>
        <w:t xml:space="preserve"> </w:t>
      </w:r>
      <w:r w:rsidRPr="00837B51">
        <w:rPr>
          <w:w w:val="105"/>
          <w:sz w:val="23"/>
          <w:szCs w:val="23"/>
        </w:rPr>
        <w:t>to obtain resumes of approved Ministerial candidates.</w:t>
      </w:r>
    </w:p>
    <w:p w14:paraId="013B5E4E" w14:textId="77777777" w:rsidR="00BC4F56" w:rsidRPr="00BC4F56" w:rsidRDefault="00BC4F56" w:rsidP="00BC4F56">
      <w:pPr>
        <w:pStyle w:val="BodyText"/>
        <w:tabs>
          <w:tab w:val="left" w:pos="1552"/>
        </w:tabs>
        <w:kinsoku w:val="0"/>
        <w:overflowPunct w:val="0"/>
        <w:spacing w:before="3"/>
        <w:ind w:left="720" w:right="294"/>
      </w:pPr>
    </w:p>
    <w:p w14:paraId="013B5E4F" w14:textId="77777777" w:rsidR="007052BD" w:rsidRPr="007978EB" w:rsidRDefault="007052BD" w:rsidP="00837B51">
      <w:pPr>
        <w:kinsoku w:val="0"/>
        <w:overflowPunct w:val="0"/>
        <w:spacing w:before="75"/>
        <w:ind w:right="342"/>
        <w:rPr>
          <w:w w:val="110"/>
          <w:sz w:val="23"/>
          <w:szCs w:val="23"/>
          <w:u w:val="single"/>
        </w:rPr>
      </w:pPr>
      <w:r>
        <w:rPr>
          <w:w w:val="110"/>
          <w:sz w:val="23"/>
          <w:szCs w:val="23"/>
        </w:rPr>
        <w:t>Section</w:t>
      </w:r>
      <w:r>
        <w:rPr>
          <w:spacing w:val="-19"/>
          <w:w w:val="110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3.03-</w:t>
      </w:r>
      <w:r>
        <w:rPr>
          <w:spacing w:val="-39"/>
          <w:w w:val="110"/>
          <w:sz w:val="23"/>
          <w:szCs w:val="23"/>
        </w:rPr>
        <w:t xml:space="preserve"> </w:t>
      </w:r>
      <w:r w:rsidRPr="00BC4F56">
        <w:rPr>
          <w:w w:val="110"/>
          <w:sz w:val="23"/>
          <w:szCs w:val="23"/>
          <w:u w:val="single"/>
        </w:rPr>
        <w:t>BOARD</w:t>
      </w:r>
      <w:r w:rsidRPr="00BC4F56">
        <w:rPr>
          <w:spacing w:val="-7"/>
          <w:w w:val="110"/>
          <w:sz w:val="23"/>
          <w:szCs w:val="23"/>
          <w:u w:val="single"/>
        </w:rPr>
        <w:t xml:space="preserve"> </w:t>
      </w:r>
      <w:r w:rsidRPr="00BC4F56">
        <w:rPr>
          <w:w w:val="110"/>
          <w:sz w:val="23"/>
          <w:szCs w:val="23"/>
          <w:u w:val="single"/>
        </w:rPr>
        <w:t>OF</w:t>
      </w:r>
      <w:r w:rsidRPr="00BC4F56">
        <w:rPr>
          <w:spacing w:val="-26"/>
          <w:w w:val="110"/>
          <w:sz w:val="23"/>
          <w:szCs w:val="23"/>
          <w:u w:val="single"/>
        </w:rPr>
        <w:t xml:space="preserve"> </w:t>
      </w:r>
      <w:r w:rsidR="007978EB">
        <w:rPr>
          <w:w w:val="110"/>
          <w:sz w:val="23"/>
          <w:szCs w:val="23"/>
          <w:u w:val="single"/>
        </w:rPr>
        <w:t>DIRECTORS</w:t>
      </w:r>
      <w:r w:rsidRPr="00BC4F56">
        <w:rPr>
          <w:w w:val="110"/>
          <w:sz w:val="23"/>
          <w:szCs w:val="23"/>
          <w:u w:val="single"/>
        </w:rPr>
        <w:t>-</w:t>
      </w:r>
      <w:r w:rsidRPr="00BC4F56">
        <w:rPr>
          <w:spacing w:val="-22"/>
          <w:w w:val="110"/>
          <w:sz w:val="23"/>
          <w:szCs w:val="23"/>
          <w:u w:val="single"/>
        </w:rPr>
        <w:t xml:space="preserve"> </w:t>
      </w:r>
      <w:r w:rsidRPr="00BC4F56">
        <w:rPr>
          <w:w w:val="110"/>
          <w:sz w:val="23"/>
          <w:szCs w:val="23"/>
          <w:u w:val="single"/>
        </w:rPr>
        <w:t>MEMBERS</w:t>
      </w:r>
    </w:p>
    <w:p w14:paraId="013B5E50" w14:textId="77777777" w:rsidR="00BC4F56" w:rsidRDefault="007052BD" w:rsidP="00087D3F">
      <w:pPr>
        <w:kinsoku w:val="0"/>
        <w:overflowPunct w:val="0"/>
        <w:rPr>
          <w:sz w:val="23"/>
          <w:szCs w:val="23"/>
        </w:rPr>
      </w:pPr>
      <w:r>
        <w:rPr>
          <w:w w:val="105"/>
          <w:sz w:val="23"/>
          <w:szCs w:val="23"/>
        </w:rPr>
        <w:t>Structure.</w:t>
      </w:r>
      <w:r>
        <w:rPr>
          <w:spacing w:val="4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spacing w:val="-1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Board</w:t>
      </w:r>
      <w:r>
        <w:rPr>
          <w:spacing w:val="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of</w:t>
      </w:r>
      <w:r>
        <w:rPr>
          <w:spacing w:val="-13"/>
          <w:w w:val="105"/>
          <w:sz w:val="23"/>
          <w:szCs w:val="23"/>
        </w:rPr>
        <w:t xml:space="preserve"> </w:t>
      </w:r>
      <w:r w:rsidR="007978EB">
        <w:rPr>
          <w:w w:val="105"/>
          <w:sz w:val="23"/>
          <w:szCs w:val="23"/>
        </w:rPr>
        <w:t>Directors</w:t>
      </w:r>
      <w:r>
        <w:rPr>
          <w:spacing w:val="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shall consist</w:t>
      </w:r>
      <w:r>
        <w:rPr>
          <w:spacing w:val="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of</w:t>
      </w:r>
      <w:r>
        <w:rPr>
          <w:spacing w:val="-1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spacing w:val="-1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minister(s)</w:t>
      </w:r>
      <w:r>
        <w:rPr>
          <w:spacing w:val="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and</w:t>
      </w:r>
      <w:r>
        <w:rPr>
          <w:spacing w:val="-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six</w:t>
      </w:r>
      <w:r>
        <w:rPr>
          <w:w w:val="101"/>
          <w:sz w:val="23"/>
          <w:szCs w:val="23"/>
        </w:rPr>
        <w:t xml:space="preserve"> </w:t>
      </w:r>
      <w:r w:rsidR="007978EB">
        <w:rPr>
          <w:w w:val="105"/>
          <w:sz w:val="23"/>
          <w:szCs w:val="23"/>
        </w:rPr>
        <w:t>Directors</w:t>
      </w:r>
      <w:r>
        <w:rPr>
          <w:spacing w:val="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elected</w:t>
      </w:r>
      <w:r>
        <w:rPr>
          <w:spacing w:val="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from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membership</w:t>
      </w:r>
      <w:r>
        <w:rPr>
          <w:spacing w:val="2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 xml:space="preserve">of </w:t>
      </w:r>
      <w:r w:rsidR="00087D3F">
        <w:t>UNITY SPIRITUAL CENTER OF CENTRAL</w:t>
      </w:r>
      <w:r w:rsidR="00087D3F" w:rsidRPr="007379A0">
        <w:t xml:space="preserve"> </w:t>
      </w:r>
      <w:r w:rsidR="00087D3F">
        <w:t>MINNESOTA</w:t>
      </w:r>
      <w:r w:rsidR="00087D3F">
        <w:rPr>
          <w:w w:val="105"/>
          <w:sz w:val="23"/>
          <w:szCs w:val="23"/>
        </w:rPr>
        <w:t xml:space="preserve">. </w:t>
      </w:r>
      <w:r>
        <w:rPr>
          <w:w w:val="105"/>
          <w:sz w:val="23"/>
          <w:szCs w:val="23"/>
        </w:rPr>
        <w:t>Each elected</w:t>
      </w:r>
      <w:r>
        <w:rPr>
          <w:spacing w:val="-7"/>
          <w:w w:val="105"/>
          <w:sz w:val="23"/>
          <w:szCs w:val="23"/>
        </w:rPr>
        <w:t xml:space="preserve"> </w:t>
      </w:r>
      <w:r w:rsidR="007978EB">
        <w:rPr>
          <w:w w:val="105"/>
          <w:sz w:val="23"/>
          <w:szCs w:val="23"/>
        </w:rPr>
        <w:t>Director</w:t>
      </w:r>
      <w:r>
        <w:rPr>
          <w:spacing w:val="-1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will</w:t>
      </w:r>
      <w:r>
        <w:rPr>
          <w:spacing w:val="-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hold</w:t>
      </w:r>
      <w:r>
        <w:rPr>
          <w:spacing w:val="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office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for</w:t>
      </w:r>
      <w:r>
        <w:rPr>
          <w:spacing w:val="-1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three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years,</w:t>
      </w:r>
      <w:r>
        <w:rPr>
          <w:spacing w:val="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or</w:t>
      </w:r>
      <w:r>
        <w:rPr>
          <w:spacing w:val="-1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until</w:t>
      </w:r>
      <w:r>
        <w:rPr>
          <w:spacing w:val="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successor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 xml:space="preserve">is </w:t>
      </w:r>
      <w:r>
        <w:rPr>
          <w:sz w:val="23"/>
          <w:szCs w:val="23"/>
        </w:rPr>
        <w:t>duly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 xml:space="preserve">elected. 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terms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two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elected</w:t>
      </w:r>
      <w:r>
        <w:rPr>
          <w:spacing w:val="33"/>
          <w:sz w:val="23"/>
          <w:szCs w:val="23"/>
        </w:rPr>
        <w:t xml:space="preserve"> </w:t>
      </w:r>
      <w:r w:rsidR="007978EB">
        <w:rPr>
          <w:sz w:val="23"/>
          <w:szCs w:val="23"/>
        </w:rPr>
        <w:t>Director</w:t>
      </w:r>
      <w:r>
        <w:rPr>
          <w:sz w:val="23"/>
          <w:szCs w:val="23"/>
        </w:rPr>
        <w:t>s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will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expire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annually</w:t>
      </w:r>
      <w:r>
        <w:rPr>
          <w:spacing w:val="22"/>
          <w:sz w:val="23"/>
          <w:szCs w:val="23"/>
        </w:rPr>
        <w:t xml:space="preserve"> </w:t>
      </w:r>
      <w:r w:rsidR="007978EB">
        <w:rPr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their offices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will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be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filled at</w:t>
      </w:r>
      <w:r>
        <w:rPr>
          <w:spacing w:val="-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annual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membership</w:t>
      </w:r>
      <w:r>
        <w:rPr>
          <w:spacing w:val="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meeting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in</w:t>
      </w:r>
      <w:r w:rsidR="000B335B">
        <w:rPr>
          <w:w w:val="105"/>
          <w:sz w:val="23"/>
          <w:szCs w:val="23"/>
        </w:rPr>
        <w:t xml:space="preserve"> accordance</w:t>
      </w:r>
      <w:r w:rsidR="000B335B" w:rsidRPr="000B335B">
        <w:rPr>
          <w:w w:val="105"/>
          <w:sz w:val="23"/>
          <w:szCs w:val="23"/>
        </w:rPr>
        <w:t xml:space="preserve"> </w:t>
      </w:r>
      <w:r w:rsidR="000B335B">
        <w:rPr>
          <w:w w:val="105"/>
          <w:sz w:val="23"/>
          <w:szCs w:val="23"/>
        </w:rPr>
        <w:t>with</w:t>
      </w:r>
      <w:r w:rsidR="000B335B">
        <w:rPr>
          <w:spacing w:val="7"/>
          <w:w w:val="105"/>
          <w:sz w:val="23"/>
          <w:szCs w:val="23"/>
        </w:rPr>
        <w:t xml:space="preserve"> </w:t>
      </w:r>
      <w:r w:rsidR="000B335B">
        <w:rPr>
          <w:w w:val="105"/>
          <w:sz w:val="23"/>
          <w:szCs w:val="23"/>
        </w:rPr>
        <w:t>Section</w:t>
      </w:r>
      <w:r w:rsidR="000B335B">
        <w:rPr>
          <w:spacing w:val="-6"/>
          <w:w w:val="105"/>
          <w:sz w:val="23"/>
          <w:szCs w:val="23"/>
        </w:rPr>
        <w:t xml:space="preserve"> </w:t>
      </w:r>
      <w:r w:rsidR="000B335B">
        <w:rPr>
          <w:w w:val="105"/>
          <w:sz w:val="23"/>
          <w:szCs w:val="23"/>
        </w:rPr>
        <w:t>3.04</w:t>
      </w:r>
      <w:r w:rsidR="000B335B">
        <w:rPr>
          <w:spacing w:val="-3"/>
          <w:w w:val="105"/>
          <w:sz w:val="23"/>
          <w:szCs w:val="23"/>
        </w:rPr>
        <w:t xml:space="preserve"> </w:t>
      </w:r>
      <w:r w:rsidR="000B335B">
        <w:rPr>
          <w:w w:val="105"/>
          <w:sz w:val="23"/>
          <w:szCs w:val="23"/>
        </w:rPr>
        <w:t>[Board</w:t>
      </w:r>
      <w:r w:rsidR="000B335B">
        <w:rPr>
          <w:spacing w:val="-10"/>
          <w:w w:val="105"/>
          <w:sz w:val="23"/>
          <w:szCs w:val="23"/>
        </w:rPr>
        <w:t xml:space="preserve"> </w:t>
      </w:r>
      <w:r w:rsidR="000B335B">
        <w:rPr>
          <w:w w:val="105"/>
          <w:sz w:val="23"/>
          <w:szCs w:val="23"/>
        </w:rPr>
        <w:t>of</w:t>
      </w:r>
      <w:r w:rsidR="000B335B">
        <w:rPr>
          <w:spacing w:val="-13"/>
          <w:w w:val="105"/>
          <w:sz w:val="23"/>
          <w:szCs w:val="23"/>
        </w:rPr>
        <w:t xml:space="preserve"> </w:t>
      </w:r>
      <w:r w:rsidR="007978EB">
        <w:rPr>
          <w:w w:val="105"/>
          <w:sz w:val="23"/>
          <w:szCs w:val="23"/>
        </w:rPr>
        <w:t>Directors</w:t>
      </w:r>
      <w:r w:rsidR="000B335B">
        <w:rPr>
          <w:spacing w:val="-12"/>
          <w:w w:val="105"/>
          <w:sz w:val="23"/>
          <w:szCs w:val="23"/>
        </w:rPr>
        <w:t xml:space="preserve"> </w:t>
      </w:r>
      <w:r w:rsidR="000B335B">
        <w:rPr>
          <w:w w:val="105"/>
          <w:sz w:val="23"/>
          <w:szCs w:val="23"/>
        </w:rPr>
        <w:t>Election]</w:t>
      </w:r>
      <w:r w:rsidR="000B335B">
        <w:rPr>
          <w:spacing w:val="-3"/>
          <w:w w:val="105"/>
          <w:sz w:val="23"/>
          <w:szCs w:val="23"/>
        </w:rPr>
        <w:t xml:space="preserve"> </w:t>
      </w:r>
      <w:r w:rsidR="000B335B">
        <w:rPr>
          <w:w w:val="105"/>
          <w:sz w:val="23"/>
          <w:szCs w:val="23"/>
        </w:rPr>
        <w:t>No</w:t>
      </w:r>
      <w:r w:rsidR="000B335B">
        <w:rPr>
          <w:spacing w:val="7"/>
          <w:w w:val="105"/>
          <w:sz w:val="23"/>
          <w:szCs w:val="23"/>
        </w:rPr>
        <w:t xml:space="preserve"> </w:t>
      </w:r>
      <w:r w:rsidR="000B335B">
        <w:rPr>
          <w:w w:val="105"/>
          <w:sz w:val="23"/>
          <w:szCs w:val="23"/>
        </w:rPr>
        <w:t>elected</w:t>
      </w:r>
      <w:r w:rsidR="000B335B">
        <w:rPr>
          <w:spacing w:val="-2"/>
          <w:w w:val="105"/>
          <w:sz w:val="23"/>
          <w:szCs w:val="23"/>
        </w:rPr>
        <w:t xml:space="preserve"> </w:t>
      </w:r>
      <w:r w:rsidR="007978EB">
        <w:rPr>
          <w:w w:val="105"/>
          <w:sz w:val="23"/>
          <w:szCs w:val="23"/>
        </w:rPr>
        <w:t>Director</w:t>
      </w:r>
      <w:r w:rsidR="000B335B">
        <w:rPr>
          <w:spacing w:val="-6"/>
          <w:w w:val="105"/>
          <w:sz w:val="23"/>
          <w:szCs w:val="23"/>
        </w:rPr>
        <w:t xml:space="preserve"> </w:t>
      </w:r>
      <w:r w:rsidR="000B335B">
        <w:rPr>
          <w:w w:val="105"/>
          <w:sz w:val="23"/>
          <w:szCs w:val="23"/>
        </w:rPr>
        <w:t>will</w:t>
      </w:r>
      <w:r w:rsidR="00087D3F">
        <w:rPr>
          <w:sz w:val="23"/>
          <w:szCs w:val="23"/>
        </w:rPr>
        <w:t xml:space="preserve"> </w:t>
      </w:r>
      <w:r w:rsidR="000B335B">
        <w:rPr>
          <w:w w:val="105"/>
          <w:sz w:val="23"/>
          <w:szCs w:val="23"/>
        </w:rPr>
        <w:t>serve</w:t>
      </w:r>
      <w:r w:rsidR="000B335B">
        <w:rPr>
          <w:spacing w:val="-14"/>
          <w:w w:val="105"/>
          <w:sz w:val="23"/>
          <w:szCs w:val="23"/>
        </w:rPr>
        <w:t xml:space="preserve"> </w:t>
      </w:r>
      <w:r w:rsidR="000B335B">
        <w:rPr>
          <w:w w:val="105"/>
          <w:sz w:val="23"/>
          <w:szCs w:val="23"/>
        </w:rPr>
        <w:t>more</w:t>
      </w:r>
      <w:r w:rsidR="000B335B">
        <w:rPr>
          <w:spacing w:val="-5"/>
          <w:w w:val="105"/>
          <w:sz w:val="23"/>
          <w:szCs w:val="23"/>
        </w:rPr>
        <w:t xml:space="preserve"> </w:t>
      </w:r>
      <w:r w:rsidR="000B335B">
        <w:rPr>
          <w:w w:val="105"/>
          <w:sz w:val="23"/>
          <w:szCs w:val="23"/>
        </w:rPr>
        <w:t>than</w:t>
      </w:r>
      <w:r w:rsidR="000B335B">
        <w:rPr>
          <w:spacing w:val="-10"/>
          <w:w w:val="105"/>
          <w:sz w:val="23"/>
          <w:szCs w:val="23"/>
        </w:rPr>
        <w:t xml:space="preserve"> </w:t>
      </w:r>
      <w:r w:rsidR="000B335B">
        <w:rPr>
          <w:w w:val="105"/>
          <w:sz w:val="23"/>
          <w:szCs w:val="23"/>
        </w:rPr>
        <w:t>two</w:t>
      </w:r>
      <w:r w:rsidR="000B335B">
        <w:rPr>
          <w:spacing w:val="2"/>
          <w:w w:val="105"/>
          <w:sz w:val="23"/>
          <w:szCs w:val="23"/>
        </w:rPr>
        <w:t xml:space="preserve"> </w:t>
      </w:r>
      <w:r w:rsidR="000B335B">
        <w:rPr>
          <w:w w:val="105"/>
          <w:sz w:val="23"/>
          <w:szCs w:val="23"/>
        </w:rPr>
        <w:t>consecutive</w:t>
      </w:r>
      <w:r w:rsidR="000B335B">
        <w:rPr>
          <w:spacing w:val="-2"/>
          <w:w w:val="105"/>
          <w:sz w:val="23"/>
          <w:szCs w:val="23"/>
        </w:rPr>
        <w:t xml:space="preserve"> </w:t>
      </w:r>
      <w:r w:rsidR="000B335B">
        <w:rPr>
          <w:w w:val="105"/>
          <w:sz w:val="23"/>
          <w:szCs w:val="23"/>
        </w:rPr>
        <w:t>terms</w:t>
      </w:r>
      <w:r w:rsidR="000B335B">
        <w:rPr>
          <w:spacing w:val="-2"/>
          <w:w w:val="105"/>
          <w:sz w:val="23"/>
          <w:szCs w:val="23"/>
        </w:rPr>
        <w:t xml:space="preserve"> </w:t>
      </w:r>
      <w:r w:rsidR="000B335B">
        <w:rPr>
          <w:w w:val="105"/>
          <w:sz w:val="23"/>
          <w:szCs w:val="23"/>
        </w:rPr>
        <w:t>of</w:t>
      </w:r>
      <w:r w:rsidR="000B335B">
        <w:rPr>
          <w:spacing w:val="-14"/>
          <w:w w:val="105"/>
          <w:sz w:val="23"/>
          <w:szCs w:val="23"/>
        </w:rPr>
        <w:t xml:space="preserve"> </w:t>
      </w:r>
      <w:r w:rsidR="000B335B">
        <w:rPr>
          <w:w w:val="105"/>
          <w:sz w:val="23"/>
          <w:szCs w:val="23"/>
        </w:rPr>
        <w:t>three</w:t>
      </w:r>
      <w:r w:rsidR="000B335B">
        <w:rPr>
          <w:spacing w:val="-7"/>
          <w:w w:val="105"/>
          <w:sz w:val="23"/>
          <w:szCs w:val="23"/>
        </w:rPr>
        <w:t xml:space="preserve"> </w:t>
      </w:r>
      <w:r w:rsidR="000B335B">
        <w:rPr>
          <w:w w:val="105"/>
          <w:sz w:val="23"/>
          <w:szCs w:val="23"/>
        </w:rPr>
        <w:t>years</w:t>
      </w:r>
      <w:r w:rsidR="000B335B">
        <w:rPr>
          <w:spacing w:val="12"/>
          <w:w w:val="105"/>
          <w:sz w:val="23"/>
          <w:szCs w:val="23"/>
        </w:rPr>
        <w:t xml:space="preserve"> </w:t>
      </w:r>
      <w:r w:rsidR="000B335B">
        <w:rPr>
          <w:w w:val="105"/>
          <w:sz w:val="23"/>
          <w:szCs w:val="23"/>
        </w:rPr>
        <w:t>each</w:t>
      </w:r>
      <w:r w:rsidR="000B335B">
        <w:rPr>
          <w:spacing w:val="-14"/>
          <w:w w:val="105"/>
          <w:sz w:val="23"/>
          <w:szCs w:val="23"/>
        </w:rPr>
        <w:t xml:space="preserve"> </w:t>
      </w:r>
      <w:r w:rsidR="000B335B">
        <w:rPr>
          <w:w w:val="105"/>
          <w:sz w:val="23"/>
          <w:szCs w:val="23"/>
        </w:rPr>
        <w:t>without</w:t>
      </w:r>
      <w:r w:rsidR="000B335B">
        <w:rPr>
          <w:spacing w:val="5"/>
          <w:w w:val="105"/>
          <w:sz w:val="23"/>
          <w:szCs w:val="23"/>
        </w:rPr>
        <w:t xml:space="preserve"> </w:t>
      </w:r>
      <w:r w:rsidR="000B335B">
        <w:rPr>
          <w:w w:val="105"/>
          <w:sz w:val="23"/>
          <w:szCs w:val="23"/>
        </w:rPr>
        <w:t>an</w:t>
      </w:r>
      <w:r w:rsidR="000B335B">
        <w:rPr>
          <w:sz w:val="23"/>
          <w:szCs w:val="23"/>
        </w:rPr>
        <w:t xml:space="preserve"> </w:t>
      </w:r>
      <w:r w:rsidR="000B335B">
        <w:rPr>
          <w:w w:val="105"/>
          <w:sz w:val="23"/>
          <w:szCs w:val="23"/>
        </w:rPr>
        <w:t>interval</w:t>
      </w:r>
      <w:r w:rsidR="000B335B">
        <w:rPr>
          <w:spacing w:val="-4"/>
          <w:w w:val="105"/>
          <w:sz w:val="23"/>
          <w:szCs w:val="23"/>
        </w:rPr>
        <w:t xml:space="preserve"> </w:t>
      </w:r>
      <w:r w:rsidR="000B335B">
        <w:rPr>
          <w:w w:val="105"/>
          <w:sz w:val="23"/>
          <w:szCs w:val="23"/>
        </w:rPr>
        <w:t>of</w:t>
      </w:r>
      <w:r w:rsidR="000B335B">
        <w:rPr>
          <w:spacing w:val="-15"/>
          <w:w w:val="105"/>
          <w:sz w:val="23"/>
          <w:szCs w:val="23"/>
        </w:rPr>
        <w:t xml:space="preserve"> </w:t>
      </w:r>
      <w:r w:rsidR="000B335B">
        <w:rPr>
          <w:w w:val="105"/>
          <w:sz w:val="23"/>
          <w:szCs w:val="23"/>
        </w:rPr>
        <w:t>one year</w:t>
      </w:r>
      <w:r w:rsidR="000B335B">
        <w:rPr>
          <w:spacing w:val="-14"/>
          <w:w w:val="105"/>
          <w:sz w:val="23"/>
          <w:szCs w:val="23"/>
        </w:rPr>
        <w:t xml:space="preserve"> </w:t>
      </w:r>
      <w:r w:rsidR="000B335B">
        <w:rPr>
          <w:w w:val="105"/>
          <w:sz w:val="23"/>
          <w:szCs w:val="23"/>
        </w:rPr>
        <w:t>between</w:t>
      </w:r>
      <w:r w:rsidR="000B335B">
        <w:rPr>
          <w:spacing w:val="-5"/>
          <w:w w:val="105"/>
          <w:sz w:val="23"/>
          <w:szCs w:val="23"/>
        </w:rPr>
        <w:t xml:space="preserve"> </w:t>
      </w:r>
      <w:r w:rsidR="000B335B">
        <w:rPr>
          <w:w w:val="105"/>
          <w:sz w:val="23"/>
          <w:szCs w:val="23"/>
        </w:rPr>
        <w:t>terms.</w:t>
      </w:r>
    </w:p>
    <w:p w14:paraId="013B5E51" w14:textId="77777777" w:rsidR="00BC4F56" w:rsidRPr="00BC4F56" w:rsidRDefault="000B335B" w:rsidP="009C0300">
      <w:pPr>
        <w:pStyle w:val="ListParagraph"/>
        <w:numPr>
          <w:ilvl w:val="1"/>
          <w:numId w:val="12"/>
        </w:numPr>
        <w:kinsoku w:val="0"/>
        <w:overflowPunct w:val="0"/>
        <w:ind w:left="720" w:right="644"/>
        <w:rPr>
          <w:sz w:val="23"/>
          <w:szCs w:val="23"/>
        </w:rPr>
      </w:pPr>
      <w:r w:rsidRPr="00BC4F56">
        <w:rPr>
          <w:w w:val="105"/>
          <w:sz w:val="23"/>
          <w:szCs w:val="23"/>
          <w:u w:val="single"/>
        </w:rPr>
        <w:t>Prayer.</w:t>
      </w:r>
      <w:r w:rsidRPr="00BC4F56">
        <w:rPr>
          <w:spacing w:val="57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It</w:t>
      </w:r>
      <w:r w:rsidRPr="00BC4F56">
        <w:rPr>
          <w:spacing w:val="-5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is</w:t>
      </w:r>
      <w:r w:rsidRPr="00BC4F56">
        <w:rPr>
          <w:spacing w:val="-15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important</w:t>
      </w:r>
      <w:r w:rsidRPr="00BC4F56">
        <w:rPr>
          <w:spacing w:val="6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that</w:t>
      </w:r>
      <w:r w:rsidRPr="00BC4F56">
        <w:rPr>
          <w:spacing w:val="3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in</w:t>
      </w:r>
      <w:r w:rsidRPr="00BC4F56">
        <w:rPr>
          <w:spacing w:val="-1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addition</w:t>
      </w:r>
      <w:r w:rsidRPr="00BC4F56">
        <w:rPr>
          <w:spacing w:val="-5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to</w:t>
      </w:r>
      <w:r w:rsidRPr="00BC4F56">
        <w:rPr>
          <w:spacing w:val="-3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adhering</w:t>
      </w:r>
      <w:r w:rsidRPr="00BC4F56">
        <w:rPr>
          <w:spacing w:val="-10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to</w:t>
      </w:r>
      <w:r w:rsidRPr="00BC4F56">
        <w:rPr>
          <w:spacing w:val="-10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the</w:t>
      </w:r>
      <w:r w:rsidRPr="00BC4F56">
        <w:rPr>
          <w:spacing w:val="-11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normal</w:t>
      </w:r>
      <w:r w:rsidRPr="00BC4F56">
        <w:rPr>
          <w:w w:val="104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procedures</w:t>
      </w:r>
      <w:r w:rsidRPr="00BC4F56">
        <w:rPr>
          <w:spacing w:val="14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for</w:t>
      </w:r>
      <w:r w:rsidRPr="00BC4F56">
        <w:rPr>
          <w:spacing w:val="-14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legal</w:t>
      </w:r>
      <w:r w:rsidRPr="00BC4F56">
        <w:rPr>
          <w:spacing w:val="-9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functioning</w:t>
      </w:r>
      <w:r w:rsidRPr="00BC4F56">
        <w:rPr>
          <w:spacing w:val="-4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set</w:t>
      </w:r>
      <w:r w:rsidRPr="00BC4F56">
        <w:rPr>
          <w:spacing w:val="-4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forth</w:t>
      </w:r>
      <w:r w:rsidRPr="00BC4F56">
        <w:rPr>
          <w:spacing w:val="-9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in</w:t>
      </w:r>
      <w:r w:rsidRPr="00BC4F56">
        <w:rPr>
          <w:spacing w:val="-10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these</w:t>
      </w:r>
      <w:r w:rsidRPr="00BC4F56">
        <w:rPr>
          <w:spacing w:val="-13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Bylaws,</w:t>
      </w:r>
      <w:r w:rsidRPr="00BC4F56">
        <w:rPr>
          <w:spacing w:val="-5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that the</w:t>
      </w:r>
      <w:r w:rsidRPr="00BC4F56">
        <w:rPr>
          <w:spacing w:val="-4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spiritual</w:t>
      </w:r>
      <w:r w:rsidRPr="00BC4F56">
        <w:rPr>
          <w:w w:val="101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principles</w:t>
      </w:r>
      <w:r w:rsidRPr="00BC4F56">
        <w:rPr>
          <w:spacing w:val="1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taught</w:t>
      </w:r>
      <w:r w:rsidRPr="00BC4F56">
        <w:rPr>
          <w:spacing w:val="1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by</w:t>
      </w:r>
      <w:r w:rsidRPr="00BC4F56">
        <w:rPr>
          <w:spacing w:val="-15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Unity</w:t>
      </w:r>
      <w:r w:rsidRPr="00BC4F56">
        <w:rPr>
          <w:spacing w:val="1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be</w:t>
      </w:r>
      <w:r w:rsidRPr="00BC4F56">
        <w:rPr>
          <w:spacing w:val="-7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utilized</w:t>
      </w:r>
      <w:r w:rsidRPr="00BC4F56">
        <w:rPr>
          <w:spacing w:val="-1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in</w:t>
      </w:r>
      <w:r w:rsidRPr="00BC4F56">
        <w:rPr>
          <w:spacing w:val="-17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the</w:t>
      </w:r>
      <w:r w:rsidRPr="00BC4F56">
        <w:rPr>
          <w:spacing w:val="-9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handling</w:t>
      </w:r>
      <w:r w:rsidRPr="00BC4F56">
        <w:rPr>
          <w:spacing w:val="6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of</w:t>
      </w:r>
      <w:r w:rsidRPr="00BC4F56">
        <w:rPr>
          <w:spacing w:val="-12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decisions</w:t>
      </w:r>
      <w:r w:rsidRPr="00BC4F56">
        <w:rPr>
          <w:spacing w:val="-2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before</w:t>
      </w:r>
      <w:r w:rsidRPr="00BC4F56">
        <w:rPr>
          <w:w w:val="103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the</w:t>
      </w:r>
      <w:r w:rsidRPr="00BC4F56">
        <w:rPr>
          <w:spacing w:val="-13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Board</w:t>
      </w:r>
      <w:r w:rsidRPr="00BC4F56">
        <w:rPr>
          <w:spacing w:val="13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of</w:t>
      </w:r>
      <w:r w:rsidRPr="00BC4F56">
        <w:rPr>
          <w:spacing w:val="-16"/>
          <w:w w:val="105"/>
          <w:sz w:val="23"/>
          <w:szCs w:val="23"/>
        </w:rPr>
        <w:t xml:space="preserve"> </w:t>
      </w:r>
      <w:r w:rsidR="007978EB">
        <w:rPr>
          <w:w w:val="105"/>
          <w:sz w:val="23"/>
          <w:szCs w:val="23"/>
        </w:rPr>
        <w:t xml:space="preserve">Directors. </w:t>
      </w:r>
      <w:r w:rsidRPr="00BC4F56">
        <w:rPr>
          <w:w w:val="105"/>
          <w:sz w:val="23"/>
          <w:szCs w:val="23"/>
        </w:rPr>
        <w:t>During</w:t>
      </w:r>
      <w:r w:rsidRPr="00BC4F56">
        <w:rPr>
          <w:spacing w:val="-6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the</w:t>
      </w:r>
      <w:r w:rsidRPr="00BC4F56">
        <w:rPr>
          <w:spacing w:val="-12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discussion</w:t>
      </w:r>
      <w:r w:rsidRPr="00BC4F56">
        <w:rPr>
          <w:spacing w:val="8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of</w:t>
      </w:r>
      <w:r w:rsidRPr="00BC4F56">
        <w:rPr>
          <w:spacing w:val="-3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an</w:t>
      </w:r>
      <w:r w:rsidRPr="00BC4F56">
        <w:rPr>
          <w:spacing w:val="-14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item</w:t>
      </w:r>
      <w:r w:rsidRPr="00BC4F56">
        <w:rPr>
          <w:spacing w:val="5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of</w:t>
      </w:r>
      <w:r w:rsidRPr="00BC4F56">
        <w:rPr>
          <w:spacing w:val="-16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business,</w:t>
      </w:r>
      <w:r w:rsidRPr="00BC4F56">
        <w:rPr>
          <w:spacing w:val="19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any</w:t>
      </w:r>
      <w:r w:rsidRPr="00BC4F56">
        <w:rPr>
          <w:w w:val="103"/>
          <w:sz w:val="23"/>
          <w:szCs w:val="23"/>
        </w:rPr>
        <w:t xml:space="preserve"> </w:t>
      </w:r>
      <w:r w:rsidR="007978EB">
        <w:rPr>
          <w:w w:val="105"/>
          <w:sz w:val="23"/>
          <w:szCs w:val="23"/>
        </w:rPr>
        <w:t>Directors</w:t>
      </w:r>
      <w:r w:rsidRPr="00BC4F56">
        <w:rPr>
          <w:spacing w:val="-11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may</w:t>
      </w:r>
      <w:r w:rsidRPr="00BC4F56">
        <w:rPr>
          <w:spacing w:val="-8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request</w:t>
      </w:r>
      <w:r w:rsidRPr="00BC4F56">
        <w:rPr>
          <w:spacing w:val="5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time</w:t>
      </w:r>
      <w:r w:rsidRPr="00BC4F56">
        <w:rPr>
          <w:spacing w:val="-3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for</w:t>
      </w:r>
      <w:r w:rsidRPr="00BC4F56">
        <w:rPr>
          <w:spacing w:val="-18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prayer</w:t>
      </w:r>
      <w:r w:rsidRPr="00BC4F56">
        <w:rPr>
          <w:spacing w:val="7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about</w:t>
      </w:r>
      <w:r w:rsidRPr="00BC4F56">
        <w:rPr>
          <w:spacing w:val="-3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the</w:t>
      </w:r>
      <w:r w:rsidRPr="00BC4F56">
        <w:rPr>
          <w:spacing w:val="-7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issue.</w:t>
      </w:r>
      <w:r w:rsidRPr="00BC4F56">
        <w:rPr>
          <w:spacing w:val="41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Upon</w:t>
      </w:r>
      <w:r w:rsidRPr="00BC4F56">
        <w:rPr>
          <w:spacing w:val="9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request the President</w:t>
      </w:r>
      <w:r w:rsidRPr="00BC4F56">
        <w:rPr>
          <w:spacing w:val="13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shall</w:t>
      </w:r>
      <w:r w:rsidRPr="00BC4F56">
        <w:rPr>
          <w:spacing w:val="-23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provide</w:t>
      </w:r>
      <w:r w:rsidRPr="00BC4F56">
        <w:rPr>
          <w:spacing w:val="5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a</w:t>
      </w:r>
      <w:r w:rsidRPr="00BC4F56">
        <w:rPr>
          <w:spacing w:val="-23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period</w:t>
      </w:r>
      <w:r w:rsidRPr="00BC4F56">
        <w:rPr>
          <w:spacing w:val="10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of</w:t>
      </w:r>
      <w:r w:rsidRPr="00BC4F56">
        <w:rPr>
          <w:spacing w:val="-16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prayer</w:t>
      </w:r>
      <w:r w:rsidRPr="00BC4F56">
        <w:rPr>
          <w:spacing w:val="2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and</w:t>
      </w:r>
      <w:r w:rsidRPr="00BC4F56">
        <w:rPr>
          <w:spacing w:val="-2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silence.</w:t>
      </w:r>
    </w:p>
    <w:p w14:paraId="013B5E52" w14:textId="77777777" w:rsidR="000B335B" w:rsidRPr="00BC4F56" w:rsidRDefault="000B335B" w:rsidP="009C0300">
      <w:pPr>
        <w:pStyle w:val="ListParagraph"/>
        <w:numPr>
          <w:ilvl w:val="1"/>
          <w:numId w:val="12"/>
        </w:numPr>
        <w:kinsoku w:val="0"/>
        <w:overflowPunct w:val="0"/>
        <w:ind w:left="720" w:right="644"/>
        <w:rPr>
          <w:sz w:val="23"/>
          <w:szCs w:val="23"/>
        </w:rPr>
      </w:pPr>
      <w:r w:rsidRPr="00BC4F56">
        <w:rPr>
          <w:w w:val="105"/>
          <w:sz w:val="23"/>
          <w:szCs w:val="23"/>
          <w:u w:val="single"/>
        </w:rPr>
        <w:t>Duties.</w:t>
      </w:r>
      <w:r w:rsidRPr="00BC4F56">
        <w:rPr>
          <w:spacing w:val="42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As</w:t>
      </w:r>
      <w:r w:rsidRPr="00BC4F56">
        <w:rPr>
          <w:spacing w:val="-10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representatives</w:t>
      </w:r>
      <w:r w:rsidRPr="00BC4F56">
        <w:rPr>
          <w:spacing w:val="12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of</w:t>
      </w:r>
      <w:r w:rsidRPr="00BC4F56">
        <w:rPr>
          <w:spacing w:val="-12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the</w:t>
      </w:r>
      <w:r w:rsidRPr="00BC4F56">
        <w:rPr>
          <w:spacing w:val="-14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membership,</w:t>
      </w:r>
      <w:r w:rsidRPr="00BC4F56">
        <w:rPr>
          <w:spacing w:val="10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the</w:t>
      </w:r>
      <w:r w:rsidRPr="00BC4F56">
        <w:rPr>
          <w:spacing w:val="-9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Board</w:t>
      </w:r>
      <w:r w:rsidRPr="00BC4F56">
        <w:rPr>
          <w:spacing w:val="10"/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of</w:t>
      </w:r>
      <w:r w:rsidRPr="00BC4F56">
        <w:rPr>
          <w:spacing w:val="-12"/>
          <w:w w:val="105"/>
          <w:sz w:val="23"/>
          <w:szCs w:val="23"/>
        </w:rPr>
        <w:t xml:space="preserve"> </w:t>
      </w:r>
      <w:r w:rsidR="007978EB">
        <w:rPr>
          <w:w w:val="105"/>
          <w:sz w:val="23"/>
          <w:szCs w:val="23"/>
        </w:rPr>
        <w:t>Directors</w:t>
      </w:r>
      <w:r w:rsidR="007978EB" w:rsidRPr="00BC4F56">
        <w:rPr>
          <w:w w:val="105"/>
          <w:sz w:val="23"/>
          <w:szCs w:val="23"/>
        </w:rPr>
        <w:t xml:space="preserve"> </w:t>
      </w:r>
      <w:r w:rsidRPr="00BC4F56">
        <w:rPr>
          <w:w w:val="105"/>
          <w:sz w:val="23"/>
          <w:szCs w:val="23"/>
        </w:rPr>
        <w:t>will:</w:t>
      </w:r>
    </w:p>
    <w:p w14:paraId="013B5E53" w14:textId="77777777" w:rsidR="000B335B" w:rsidRDefault="000B335B" w:rsidP="009C0300">
      <w:pPr>
        <w:pStyle w:val="ListParagraph"/>
        <w:numPr>
          <w:ilvl w:val="3"/>
          <w:numId w:val="4"/>
        </w:numPr>
        <w:kinsoku w:val="0"/>
        <w:overflowPunct w:val="0"/>
        <w:ind w:left="1800" w:right="1208"/>
        <w:rPr>
          <w:w w:val="105"/>
          <w:sz w:val="23"/>
          <w:szCs w:val="23"/>
        </w:rPr>
      </w:pPr>
      <w:r w:rsidRPr="000B335B">
        <w:rPr>
          <w:w w:val="105"/>
          <w:sz w:val="23"/>
          <w:szCs w:val="23"/>
        </w:rPr>
        <w:t>Uphold</w:t>
      </w:r>
      <w:r w:rsidRPr="000B335B">
        <w:rPr>
          <w:spacing w:val="7"/>
          <w:w w:val="105"/>
          <w:sz w:val="23"/>
          <w:szCs w:val="23"/>
        </w:rPr>
        <w:t xml:space="preserve"> </w:t>
      </w:r>
      <w:r w:rsidRPr="000B335B">
        <w:rPr>
          <w:w w:val="105"/>
          <w:sz w:val="23"/>
          <w:szCs w:val="23"/>
        </w:rPr>
        <w:t>the</w:t>
      </w:r>
      <w:r w:rsidRPr="000B335B">
        <w:rPr>
          <w:spacing w:val="4"/>
          <w:w w:val="105"/>
          <w:sz w:val="23"/>
          <w:szCs w:val="23"/>
        </w:rPr>
        <w:t xml:space="preserve"> </w:t>
      </w:r>
      <w:r w:rsidRPr="000B335B">
        <w:rPr>
          <w:w w:val="105"/>
          <w:sz w:val="23"/>
          <w:szCs w:val="23"/>
        </w:rPr>
        <w:t>spiritual</w:t>
      </w:r>
      <w:r w:rsidRPr="000B335B">
        <w:rPr>
          <w:spacing w:val="-8"/>
          <w:w w:val="105"/>
          <w:sz w:val="23"/>
          <w:szCs w:val="23"/>
        </w:rPr>
        <w:t xml:space="preserve"> </w:t>
      </w:r>
      <w:r w:rsidRPr="000B335B">
        <w:rPr>
          <w:w w:val="105"/>
          <w:sz w:val="23"/>
          <w:szCs w:val="23"/>
        </w:rPr>
        <w:t>purpose</w:t>
      </w:r>
      <w:r w:rsidRPr="000B335B">
        <w:rPr>
          <w:spacing w:val="3"/>
          <w:w w:val="105"/>
          <w:sz w:val="23"/>
          <w:szCs w:val="23"/>
        </w:rPr>
        <w:t xml:space="preserve"> </w:t>
      </w:r>
      <w:r w:rsidRPr="000B335B">
        <w:rPr>
          <w:w w:val="105"/>
          <w:sz w:val="23"/>
          <w:szCs w:val="23"/>
        </w:rPr>
        <w:t>of</w:t>
      </w:r>
      <w:r w:rsidRPr="000B335B">
        <w:rPr>
          <w:spacing w:val="-13"/>
          <w:w w:val="105"/>
          <w:sz w:val="23"/>
          <w:szCs w:val="23"/>
        </w:rPr>
        <w:t xml:space="preserve"> </w:t>
      </w:r>
      <w:r w:rsidRPr="000B335B">
        <w:rPr>
          <w:w w:val="105"/>
          <w:sz w:val="23"/>
          <w:szCs w:val="23"/>
        </w:rPr>
        <w:t>this</w:t>
      </w:r>
      <w:r w:rsidRPr="000B335B">
        <w:rPr>
          <w:spacing w:val="-10"/>
          <w:w w:val="105"/>
          <w:sz w:val="23"/>
          <w:szCs w:val="23"/>
        </w:rPr>
        <w:t xml:space="preserve"> </w:t>
      </w:r>
      <w:r w:rsidRPr="000B335B">
        <w:rPr>
          <w:w w:val="105"/>
          <w:sz w:val="23"/>
          <w:szCs w:val="23"/>
        </w:rPr>
        <w:t>ministry</w:t>
      </w:r>
      <w:r w:rsidRPr="000B335B">
        <w:rPr>
          <w:spacing w:val="13"/>
          <w:w w:val="105"/>
          <w:sz w:val="23"/>
          <w:szCs w:val="23"/>
        </w:rPr>
        <w:t xml:space="preserve"> </w:t>
      </w:r>
      <w:r w:rsidRPr="000B335B">
        <w:rPr>
          <w:w w:val="105"/>
          <w:sz w:val="23"/>
          <w:szCs w:val="23"/>
        </w:rPr>
        <w:t>as</w:t>
      </w:r>
      <w:r w:rsidRPr="000B335B">
        <w:rPr>
          <w:spacing w:val="-4"/>
          <w:w w:val="105"/>
          <w:sz w:val="23"/>
          <w:szCs w:val="23"/>
        </w:rPr>
        <w:t xml:space="preserve"> </w:t>
      </w:r>
      <w:r w:rsidRPr="000B335B">
        <w:rPr>
          <w:w w:val="105"/>
          <w:sz w:val="23"/>
          <w:szCs w:val="23"/>
        </w:rPr>
        <w:t>stated</w:t>
      </w:r>
      <w:r w:rsidRPr="000B335B">
        <w:rPr>
          <w:spacing w:val="-2"/>
          <w:w w:val="105"/>
          <w:sz w:val="23"/>
          <w:szCs w:val="23"/>
        </w:rPr>
        <w:t xml:space="preserve"> </w:t>
      </w:r>
      <w:r w:rsidRPr="000B335B">
        <w:rPr>
          <w:w w:val="105"/>
          <w:sz w:val="23"/>
          <w:szCs w:val="23"/>
        </w:rPr>
        <w:t>in</w:t>
      </w:r>
      <w:r w:rsidRPr="000B335B">
        <w:rPr>
          <w:spacing w:val="18"/>
          <w:w w:val="105"/>
          <w:sz w:val="23"/>
          <w:szCs w:val="23"/>
        </w:rPr>
        <w:t xml:space="preserve"> </w:t>
      </w:r>
      <w:r w:rsidRPr="000B335B">
        <w:rPr>
          <w:w w:val="105"/>
          <w:sz w:val="23"/>
          <w:szCs w:val="23"/>
        </w:rPr>
        <w:t>1.01</w:t>
      </w:r>
      <w:r w:rsidRPr="000B335B">
        <w:rPr>
          <w:w w:val="109"/>
          <w:sz w:val="23"/>
          <w:szCs w:val="23"/>
        </w:rPr>
        <w:t xml:space="preserve"> </w:t>
      </w:r>
      <w:r w:rsidRPr="000B335B">
        <w:rPr>
          <w:w w:val="105"/>
          <w:sz w:val="23"/>
          <w:szCs w:val="23"/>
        </w:rPr>
        <w:t>[Statement</w:t>
      </w:r>
      <w:r w:rsidRPr="000B335B">
        <w:rPr>
          <w:spacing w:val="-20"/>
          <w:w w:val="105"/>
          <w:sz w:val="23"/>
          <w:szCs w:val="23"/>
        </w:rPr>
        <w:t xml:space="preserve"> </w:t>
      </w:r>
      <w:r w:rsidRPr="000B335B">
        <w:rPr>
          <w:w w:val="105"/>
          <w:sz w:val="23"/>
          <w:szCs w:val="23"/>
        </w:rPr>
        <w:t>of</w:t>
      </w:r>
      <w:r w:rsidRPr="000B335B">
        <w:rPr>
          <w:spacing w:val="-32"/>
          <w:w w:val="105"/>
          <w:sz w:val="23"/>
          <w:szCs w:val="23"/>
        </w:rPr>
        <w:t xml:space="preserve"> </w:t>
      </w:r>
      <w:r w:rsidRPr="000B335B">
        <w:rPr>
          <w:w w:val="105"/>
          <w:sz w:val="23"/>
          <w:szCs w:val="23"/>
        </w:rPr>
        <w:t>Purpose].</w:t>
      </w:r>
    </w:p>
    <w:p w14:paraId="013B5E54" w14:textId="77777777" w:rsidR="00EA5A78" w:rsidRDefault="00EA5A78" w:rsidP="009C0300">
      <w:pPr>
        <w:pStyle w:val="ListParagraph"/>
        <w:numPr>
          <w:ilvl w:val="3"/>
          <w:numId w:val="4"/>
        </w:numPr>
        <w:kinsoku w:val="0"/>
        <w:overflowPunct w:val="0"/>
        <w:ind w:left="1800" w:right="1208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>Be</w:t>
      </w:r>
      <w:r>
        <w:rPr>
          <w:spacing w:val="-1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conversant</w:t>
      </w:r>
      <w:r>
        <w:rPr>
          <w:spacing w:val="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with</w:t>
      </w:r>
      <w:r>
        <w:rPr>
          <w:spacing w:val="-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these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Bylaws,</w:t>
      </w:r>
      <w:r>
        <w:rPr>
          <w:spacing w:val="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and</w:t>
      </w:r>
      <w:r>
        <w:rPr>
          <w:spacing w:val="-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establish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policy</w:t>
      </w:r>
      <w:r>
        <w:rPr>
          <w:spacing w:val="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for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w w:val="103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operation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of</w:t>
      </w:r>
      <w:r>
        <w:rPr>
          <w:spacing w:val="-2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church.</w:t>
      </w:r>
    </w:p>
    <w:p w14:paraId="013B5E55" w14:textId="77777777" w:rsidR="0015564F" w:rsidRDefault="0015564F" w:rsidP="0015564F">
      <w:pPr>
        <w:kinsoku w:val="0"/>
        <w:overflowPunct w:val="0"/>
        <w:ind w:right="1208"/>
        <w:rPr>
          <w:w w:val="105"/>
          <w:sz w:val="23"/>
          <w:szCs w:val="23"/>
        </w:rPr>
      </w:pPr>
    </w:p>
    <w:p w14:paraId="013B5E56" w14:textId="77777777" w:rsidR="0015564F" w:rsidRPr="0015564F" w:rsidRDefault="0015564F" w:rsidP="0015564F">
      <w:pPr>
        <w:kinsoku w:val="0"/>
        <w:overflowPunct w:val="0"/>
        <w:ind w:right="1208"/>
        <w:rPr>
          <w:w w:val="105"/>
          <w:sz w:val="23"/>
          <w:szCs w:val="23"/>
        </w:rPr>
      </w:pPr>
    </w:p>
    <w:p w14:paraId="013B5E57" w14:textId="77777777" w:rsidR="000B335B" w:rsidRDefault="000B335B" w:rsidP="009C0300">
      <w:pPr>
        <w:numPr>
          <w:ilvl w:val="3"/>
          <w:numId w:val="4"/>
        </w:numPr>
        <w:tabs>
          <w:tab w:val="left" w:pos="1842"/>
        </w:tabs>
        <w:kinsoku w:val="0"/>
        <w:overflowPunct w:val="0"/>
        <w:ind w:left="1800" w:right="1011"/>
        <w:rPr>
          <w:sz w:val="23"/>
          <w:szCs w:val="23"/>
        </w:rPr>
      </w:pPr>
      <w:r w:rsidRPr="000B335B">
        <w:rPr>
          <w:w w:val="105"/>
          <w:sz w:val="23"/>
          <w:szCs w:val="23"/>
        </w:rPr>
        <w:lastRenderedPageBreak/>
        <w:t>Uphold</w:t>
      </w:r>
      <w:r w:rsidRPr="000B335B">
        <w:rPr>
          <w:spacing w:val="3"/>
          <w:w w:val="105"/>
          <w:sz w:val="23"/>
          <w:szCs w:val="23"/>
        </w:rPr>
        <w:t xml:space="preserve"> </w:t>
      </w:r>
      <w:r w:rsidRPr="000B335B">
        <w:rPr>
          <w:w w:val="105"/>
          <w:sz w:val="23"/>
          <w:szCs w:val="23"/>
        </w:rPr>
        <w:t>the</w:t>
      </w:r>
      <w:r w:rsidRPr="000B335B">
        <w:rPr>
          <w:spacing w:val="-9"/>
          <w:w w:val="105"/>
          <w:sz w:val="23"/>
          <w:szCs w:val="23"/>
        </w:rPr>
        <w:t xml:space="preserve"> </w:t>
      </w:r>
      <w:r w:rsidRPr="000B335B">
        <w:rPr>
          <w:w w:val="105"/>
          <w:sz w:val="23"/>
          <w:szCs w:val="23"/>
        </w:rPr>
        <w:t>highest</w:t>
      </w:r>
      <w:r w:rsidRPr="000B335B">
        <w:rPr>
          <w:spacing w:val="-5"/>
          <w:w w:val="105"/>
          <w:sz w:val="23"/>
          <w:szCs w:val="23"/>
        </w:rPr>
        <w:t xml:space="preserve"> </w:t>
      </w:r>
      <w:r w:rsidRPr="000B335B">
        <w:rPr>
          <w:w w:val="105"/>
          <w:sz w:val="23"/>
          <w:szCs w:val="23"/>
        </w:rPr>
        <w:t>interest</w:t>
      </w:r>
      <w:r w:rsidRPr="000B335B">
        <w:rPr>
          <w:spacing w:val="-2"/>
          <w:w w:val="105"/>
          <w:sz w:val="23"/>
          <w:szCs w:val="23"/>
        </w:rPr>
        <w:t xml:space="preserve"> </w:t>
      </w:r>
      <w:r w:rsidRPr="000B335B">
        <w:rPr>
          <w:w w:val="105"/>
          <w:sz w:val="23"/>
          <w:szCs w:val="23"/>
        </w:rPr>
        <w:t>of</w:t>
      </w:r>
      <w:r w:rsidRPr="000B335B">
        <w:rPr>
          <w:spacing w:val="-15"/>
          <w:w w:val="105"/>
          <w:sz w:val="23"/>
          <w:szCs w:val="23"/>
        </w:rPr>
        <w:t xml:space="preserve"> </w:t>
      </w:r>
      <w:r w:rsidRPr="000B335B">
        <w:rPr>
          <w:w w:val="105"/>
          <w:sz w:val="23"/>
          <w:szCs w:val="23"/>
        </w:rPr>
        <w:t>the</w:t>
      </w:r>
      <w:r w:rsidRPr="000B335B">
        <w:rPr>
          <w:spacing w:val="-16"/>
          <w:w w:val="105"/>
          <w:sz w:val="23"/>
          <w:szCs w:val="23"/>
        </w:rPr>
        <w:t xml:space="preserve"> </w:t>
      </w:r>
      <w:r w:rsidRPr="000B335B">
        <w:rPr>
          <w:w w:val="105"/>
          <w:sz w:val="23"/>
          <w:szCs w:val="23"/>
        </w:rPr>
        <w:t>membership</w:t>
      </w:r>
      <w:r w:rsidRPr="000B335B">
        <w:rPr>
          <w:spacing w:val="17"/>
          <w:w w:val="105"/>
          <w:sz w:val="23"/>
          <w:szCs w:val="23"/>
        </w:rPr>
        <w:t xml:space="preserve"> </w:t>
      </w:r>
      <w:r w:rsidRPr="000B335B">
        <w:rPr>
          <w:w w:val="105"/>
          <w:sz w:val="23"/>
          <w:szCs w:val="23"/>
        </w:rPr>
        <w:t>in</w:t>
      </w:r>
      <w:r w:rsidRPr="000B335B">
        <w:rPr>
          <w:spacing w:val="-5"/>
          <w:w w:val="105"/>
          <w:sz w:val="23"/>
          <w:szCs w:val="23"/>
        </w:rPr>
        <w:t xml:space="preserve"> </w:t>
      </w:r>
      <w:r w:rsidRPr="000B335B">
        <w:rPr>
          <w:w w:val="105"/>
          <w:sz w:val="23"/>
          <w:szCs w:val="23"/>
        </w:rPr>
        <w:t>conducting</w:t>
      </w:r>
      <w:r w:rsidRPr="000B335B">
        <w:rPr>
          <w:spacing w:val="-7"/>
          <w:w w:val="105"/>
          <w:sz w:val="23"/>
          <w:szCs w:val="23"/>
        </w:rPr>
        <w:t xml:space="preserve"> </w:t>
      </w:r>
      <w:r w:rsidRPr="000B335B">
        <w:rPr>
          <w:w w:val="105"/>
          <w:sz w:val="23"/>
          <w:szCs w:val="23"/>
        </w:rPr>
        <w:t>the business of</w:t>
      </w:r>
      <w:r w:rsidRPr="000B335B">
        <w:rPr>
          <w:spacing w:val="-18"/>
          <w:w w:val="105"/>
          <w:sz w:val="23"/>
          <w:szCs w:val="23"/>
        </w:rPr>
        <w:t xml:space="preserve"> </w:t>
      </w:r>
      <w:r w:rsidRPr="000B335B">
        <w:rPr>
          <w:w w:val="105"/>
          <w:sz w:val="23"/>
          <w:szCs w:val="23"/>
        </w:rPr>
        <w:t>this</w:t>
      </w:r>
      <w:r w:rsidRPr="000B335B">
        <w:rPr>
          <w:spacing w:val="-13"/>
          <w:w w:val="105"/>
          <w:sz w:val="23"/>
          <w:szCs w:val="23"/>
        </w:rPr>
        <w:t xml:space="preserve"> </w:t>
      </w:r>
      <w:r w:rsidRPr="000B335B">
        <w:rPr>
          <w:w w:val="105"/>
          <w:sz w:val="23"/>
          <w:szCs w:val="23"/>
        </w:rPr>
        <w:t xml:space="preserve">ministry. </w:t>
      </w:r>
      <w:r>
        <w:rPr>
          <w:w w:val="105"/>
          <w:sz w:val="23"/>
          <w:szCs w:val="23"/>
        </w:rPr>
        <w:t>Be</w:t>
      </w:r>
      <w:r>
        <w:rPr>
          <w:spacing w:val="-1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conversant</w:t>
      </w:r>
      <w:r>
        <w:rPr>
          <w:spacing w:val="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with</w:t>
      </w:r>
      <w:r>
        <w:rPr>
          <w:spacing w:val="-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these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Bylaws,</w:t>
      </w:r>
      <w:r>
        <w:rPr>
          <w:spacing w:val="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and</w:t>
      </w:r>
      <w:r>
        <w:rPr>
          <w:spacing w:val="-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establish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policy</w:t>
      </w:r>
      <w:r>
        <w:rPr>
          <w:spacing w:val="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for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w w:val="103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operation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of</w:t>
      </w:r>
      <w:r>
        <w:rPr>
          <w:spacing w:val="-2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church.</w:t>
      </w:r>
    </w:p>
    <w:p w14:paraId="013B5E58" w14:textId="77777777" w:rsidR="000B335B" w:rsidRDefault="000B335B" w:rsidP="009C0300">
      <w:pPr>
        <w:numPr>
          <w:ilvl w:val="3"/>
          <w:numId w:val="4"/>
        </w:numPr>
        <w:tabs>
          <w:tab w:val="left" w:pos="1835"/>
        </w:tabs>
        <w:kinsoku w:val="0"/>
        <w:overflowPunct w:val="0"/>
        <w:spacing w:before="17"/>
        <w:ind w:left="1800" w:right="314"/>
        <w:rPr>
          <w:sz w:val="23"/>
          <w:szCs w:val="23"/>
        </w:rPr>
      </w:pPr>
      <w:r>
        <w:rPr>
          <w:w w:val="105"/>
          <w:sz w:val="23"/>
          <w:szCs w:val="23"/>
        </w:rPr>
        <w:t>Be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faithful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in</w:t>
      </w:r>
      <w:r>
        <w:rPr>
          <w:spacing w:val="-1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attendance at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service,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Board and</w:t>
      </w:r>
      <w:r>
        <w:rPr>
          <w:spacing w:val="-1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membership</w:t>
      </w:r>
      <w:r>
        <w:rPr>
          <w:spacing w:val="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meetings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of</w:t>
      </w:r>
      <w:r>
        <w:rPr>
          <w:spacing w:val="-10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this</w:t>
      </w:r>
      <w:r>
        <w:rPr>
          <w:spacing w:val="-2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ministry.</w:t>
      </w:r>
    </w:p>
    <w:p w14:paraId="013B5E59" w14:textId="77777777" w:rsidR="000B335B" w:rsidRDefault="000B335B" w:rsidP="009C0300">
      <w:pPr>
        <w:numPr>
          <w:ilvl w:val="3"/>
          <w:numId w:val="4"/>
        </w:numPr>
        <w:tabs>
          <w:tab w:val="left" w:pos="1842"/>
        </w:tabs>
        <w:kinsoku w:val="0"/>
        <w:overflowPunct w:val="0"/>
        <w:spacing w:before="11"/>
        <w:ind w:left="1800" w:right="950"/>
        <w:rPr>
          <w:sz w:val="23"/>
          <w:szCs w:val="23"/>
        </w:rPr>
      </w:pPr>
      <w:r>
        <w:rPr>
          <w:sz w:val="23"/>
          <w:szCs w:val="23"/>
        </w:rPr>
        <w:t>Make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determination</w:t>
      </w:r>
      <w:r>
        <w:rPr>
          <w:spacing w:val="45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business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needs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this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ministry</w:t>
      </w:r>
      <w:r>
        <w:rPr>
          <w:spacing w:val="54"/>
          <w:sz w:val="23"/>
          <w:szCs w:val="23"/>
        </w:rPr>
        <w:t xml:space="preserve"> </w:t>
      </w:r>
      <w:r>
        <w:rPr>
          <w:sz w:val="23"/>
          <w:szCs w:val="23"/>
        </w:rPr>
        <w:t>an</w:t>
      </w:r>
      <w:r w:rsidR="00EA5A78">
        <w:rPr>
          <w:sz w:val="23"/>
          <w:szCs w:val="23"/>
        </w:rPr>
        <w:t xml:space="preserve">d </w:t>
      </w:r>
      <w:r>
        <w:rPr>
          <w:sz w:val="23"/>
          <w:szCs w:val="23"/>
        </w:rPr>
        <w:t>authorize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payment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monies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for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those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purposes.</w:t>
      </w:r>
    </w:p>
    <w:p w14:paraId="013B5E5A" w14:textId="77777777" w:rsidR="000B335B" w:rsidRPr="0015564F" w:rsidRDefault="000B335B" w:rsidP="009C0300">
      <w:pPr>
        <w:numPr>
          <w:ilvl w:val="3"/>
          <w:numId w:val="4"/>
        </w:numPr>
        <w:tabs>
          <w:tab w:val="left" w:pos="1835"/>
        </w:tabs>
        <w:kinsoku w:val="0"/>
        <w:overflowPunct w:val="0"/>
        <w:spacing w:before="10"/>
        <w:ind w:left="1800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>Administer</w:t>
      </w:r>
      <w:r>
        <w:rPr>
          <w:spacing w:val="-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spacing w:val="-1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property</w:t>
      </w:r>
      <w:r>
        <w:rPr>
          <w:spacing w:val="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of</w:t>
      </w:r>
      <w:r>
        <w:rPr>
          <w:spacing w:val="-1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spacing w:val="-1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ministry,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both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real</w:t>
      </w:r>
      <w:r>
        <w:rPr>
          <w:spacing w:val="-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and</w:t>
      </w:r>
      <w:r>
        <w:rPr>
          <w:spacing w:val="-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personal</w:t>
      </w:r>
      <w:r w:rsidR="0015564F">
        <w:rPr>
          <w:w w:val="105"/>
          <w:sz w:val="23"/>
          <w:szCs w:val="23"/>
        </w:rPr>
        <w:t>.</w:t>
      </w:r>
    </w:p>
    <w:p w14:paraId="013B5E5B" w14:textId="77777777" w:rsidR="000B335B" w:rsidRDefault="000B335B" w:rsidP="009C0300">
      <w:pPr>
        <w:numPr>
          <w:ilvl w:val="3"/>
          <w:numId w:val="4"/>
        </w:numPr>
        <w:tabs>
          <w:tab w:val="left" w:pos="1835"/>
        </w:tabs>
        <w:kinsoku w:val="0"/>
        <w:overflowPunct w:val="0"/>
        <w:ind w:left="1800" w:right="155"/>
        <w:rPr>
          <w:sz w:val="23"/>
          <w:szCs w:val="23"/>
        </w:rPr>
      </w:pPr>
      <w:r>
        <w:rPr>
          <w:w w:val="105"/>
          <w:sz w:val="23"/>
          <w:szCs w:val="23"/>
        </w:rPr>
        <w:t>Make</w:t>
      </w:r>
      <w:r>
        <w:rPr>
          <w:spacing w:val="-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determinations</w:t>
      </w:r>
      <w:r>
        <w:rPr>
          <w:spacing w:val="1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on</w:t>
      </w:r>
      <w:r>
        <w:rPr>
          <w:spacing w:val="-1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sale,</w:t>
      </w:r>
      <w:r>
        <w:rPr>
          <w:spacing w:val="-1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pledge,</w:t>
      </w:r>
      <w:r>
        <w:rPr>
          <w:spacing w:val="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or</w:t>
      </w:r>
      <w:r>
        <w:rPr>
          <w:spacing w:val="-2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proposed</w:t>
      </w:r>
      <w:r>
        <w:rPr>
          <w:spacing w:val="1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financing</w:t>
      </w:r>
      <w:r>
        <w:rPr>
          <w:spacing w:val="-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of</w:t>
      </w:r>
      <w:r>
        <w:rPr>
          <w:spacing w:val="-2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real</w:t>
      </w:r>
      <w:r>
        <w:rPr>
          <w:w w:val="101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or</w:t>
      </w:r>
      <w:r>
        <w:rPr>
          <w:spacing w:val="-2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personal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property belonging</w:t>
      </w:r>
      <w:r>
        <w:rPr>
          <w:spacing w:val="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to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ministry.</w:t>
      </w:r>
      <w:r>
        <w:rPr>
          <w:spacing w:val="5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All</w:t>
      </w:r>
      <w:r>
        <w:rPr>
          <w:spacing w:val="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decisions in</w:t>
      </w:r>
      <w:r>
        <w:rPr>
          <w:spacing w:val="-1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favor</w:t>
      </w:r>
      <w:r>
        <w:rPr>
          <w:w w:val="99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of</w:t>
      </w:r>
      <w:r>
        <w:rPr>
          <w:spacing w:val="-2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sale,</w:t>
      </w:r>
      <w:r>
        <w:rPr>
          <w:spacing w:val="-2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pledge,</w:t>
      </w:r>
      <w:r>
        <w:rPr>
          <w:spacing w:val="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or</w:t>
      </w:r>
      <w:r>
        <w:rPr>
          <w:spacing w:val="-2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proposed</w:t>
      </w:r>
      <w:r>
        <w:rPr>
          <w:spacing w:val="1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financing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of</w:t>
      </w:r>
      <w:r>
        <w:rPr>
          <w:spacing w:val="-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real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properly</w:t>
      </w:r>
      <w:r>
        <w:rPr>
          <w:spacing w:val="1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exceeding</w:t>
      </w:r>
      <w:r>
        <w:rPr>
          <w:w w:val="102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twenty-five</w:t>
      </w:r>
      <w:r>
        <w:rPr>
          <w:spacing w:val="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thousand</w:t>
      </w:r>
      <w:r>
        <w:rPr>
          <w:spacing w:val="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dollars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($25,000)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in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value</w:t>
      </w:r>
      <w:r>
        <w:rPr>
          <w:spacing w:val="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shall</w:t>
      </w:r>
      <w:r>
        <w:rPr>
          <w:spacing w:val="-2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be</w:t>
      </w:r>
      <w:r>
        <w:rPr>
          <w:spacing w:val="-1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presented</w:t>
      </w:r>
      <w:r>
        <w:rPr>
          <w:spacing w:val="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to</w:t>
      </w:r>
      <w:r>
        <w:rPr>
          <w:w w:val="99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spacing w:val="-1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membership</w:t>
      </w:r>
      <w:r>
        <w:rPr>
          <w:spacing w:val="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at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</w:t>
      </w:r>
      <w:r>
        <w:rPr>
          <w:spacing w:val="-2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properly</w:t>
      </w:r>
      <w:r>
        <w:rPr>
          <w:spacing w:val="1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constituted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membership</w:t>
      </w:r>
      <w:r>
        <w:rPr>
          <w:spacing w:val="-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meeting</w:t>
      </w:r>
      <w:r>
        <w:rPr>
          <w:spacing w:val="-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to</w:t>
      </w:r>
      <w:r>
        <w:rPr>
          <w:spacing w:val="-1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be</w:t>
      </w:r>
      <w:r>
        <w:rPr>
          <w:w w:val="106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voted</w:t>
      </w:r>
      <w:r>
        <w:rPr>
          <w:spacing w:val="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on</w:t>
      </w:r>
      <w:r>
        <w:rPr>
          <w:spacing w:val="-1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in accordance</w:t>
      </w:r>
      <w:r>
        <w:rPr>
          <w:spacing w:val="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with</w:t>
      </w:r>
      <w:r>
        <w:rPr>
          <w:spacing w:val="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Section</w:t>
      </w:r>
      <w:r>
        <w:rPr>
          <w:spacing w:val="-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2.03d</w:t>
      </w:r>
      <w:r>
        <w:rPr>
          <w:spacing w:val="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[powers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of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active members].</w:t>
      </w:r>
    </w:p>
    <w:p w14:paraId="013B5E5C" w14:textId="77777777" w:rsidR="000B335B" w:rsidRDefault="000B335B" w:rsidP="009C0300">
      <w:pPr>
        <w:numPr>
          <w:ilvl w:val="3"/>
          <w:numId w:val="4"/>
        </w:numPr>
        <w:tabs>
          <w:tab w:val="left" w:pos="1820"/>
        </w:tabs>
        <w:kinsoku w:val="0"/>
        <w:overflowPunct w:val="0"/>
        <w:spacing w:before="22"/>
        <w:ind w:left="1800" w:right="118"/>
        <w:rPr>
          <w:sz w:val="23"/>
          <w:szCs w:val="23"/>
        </w:rPr>
      </w:pPr>
      <w:r>
        <w:rPr>
          <w:w w:val="105"/>
          <w:sz w:val="23"/>
          <w:szCs w:val="23"/>
        </w:rPr>
        <w:t>Authorize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employment</w:t>
      </w:r>
      <w:r>
        <w:rPr>
          <w:spacing w:val="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and</w:t>
      </w:r>
      <w:r>
        <w:rPr>
          <w:spacing w:val="-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termination</w:t>
      </w:r>
      <w:r>
        <w:rPr>
          <w:spacing w:val="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of</w:t>
      </w:r>
      <w:r>
        <w:rPr>
          <w:spacing w:val="-2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Minister</w:t>
      </w:r>
      <w:r>
        <w:rPr>
          <w:spacing w:val="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and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all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staff</w:t>
      </w:r>
      <w:r>
        <w:rPr>
          <w:w w:val="101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personnel</w:t>
      </w:r>
      <w:r>
        <w:rPr>
          <w:spacing w:val="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and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set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and</w:t>
      </w:r>
      <w:r>
        <w:rPr>
          <w:spacing w:val="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approve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their</w:t>
      </w:r>
      <w:r>
        <w:rPr>
          <w:spacing w:val="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 xml:space="preserve">salaries. </w:t>
      </w:r>
      <w:r>
        <w:rPr>
          <w:spacing w:val="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(See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section</w:t>
      </w:r>
      <w:r>
        <w:rPr>
          <w:spacing w:val="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3.02)</w:t>
      </w:r>
    </w:p>
    <w:p w14:paraId="013B5E5D" w14:textId="77777777" w:rsidR="000B335B" w:rsidRPr="0015564F" w:rsidRDefault="000B335B" w:rsidP="009C0300">
      <w:pPr>
        <w:numPr>
          <w:ilvl w:val="3"/>
          <w:numId w:val="4"/>
        </w:numPr>
        <w:tabs>
          <w:tab w:val="left" w:pos="1820"/>
        </w:tabs>
        <w:kinsoku w:val="0"/>
        <w:overflowPunct w:val="0"/>
        <w:spacing w:before="10"/>
        <w:ind w:left="1800"/>
        <w:rPr>
          <w:sz w:val="23"/>
          <w:szCs w:val="23"/>
        </w:rPr>
      </w:pPr>
      <w:r>
        <w:rPr>
          <w:w w:val="105"/>
          <w:sz w:val="23"/>
          <w:szCs w:val="23"/>
        </w:rPr>
        <w:t>Set</w:t>
      </w:r>
      <w:r>
        <w:rPr>
          <w:spacing w:val="-1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dates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for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fiscal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year.</w:t>
      </w:r>
    </w:p>
    <w:p w14:paraId="013B5E5E" w14:textId="77777777" w:rsidR="000B335B" w:rsidRDefault="000B335B" w:rsidP="009C0300">
      <w:pPr>
        <w:numPr>
          <w:ilvl w:val="3"/>
          <w:numId w:val="4"/>
        </w:numPr>
        <w:tabs>
          <w:tab w:val="left" w:pos="1813"/>
        </w:tabs>
        <w:kinsoku w:val="0"/>
        <w:overflowPunct w:val="0"/>
        <w:ind w:left="1800" w:right="814"/>
        <w:rPr>
          <w:sz w:val="23"/>
          <w:szCs w:val="23"/>
        </w:rPr>
      </w:pPr>
      <w:r>
        <w:rPr>
          <w:w w:val="105"/>
          <w:sz w:val="23"/>
          <w:szCs w:val="23"/>
        </w:rPr>
        <w:t>Act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to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fill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an</w:t>
      </w:r>
      <w:r>
        <w:rPr>
          <w:spacing w:val="-1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unexpired</w:t>
      </w:r>
      <w:r>
        <w:rPr>
          <w:spacing w:val="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term</w:t>
      </w:r>
      <w:r>
        <w:rPr>
          <w:spacing w:val="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of</w:t>
      </w:r>
      <w:r>
        <w:rPr>
          <w:spacing w:val="-1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any</w:t>
      </w:r>
      <w:r>
        <w:rPr>
          <w:spacing w:val="-1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Director</w:t>
      </w:r>
      <w:r>
        <w:rPr>
          <w:spacing w:val="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in</w:t>
      </w:r>
      <w:r>
        <w:rPr>
          <w:spacing w:val="-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accordance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with</w:t>
      </w:r>
      <w:r>
        <w:rPr>
          <w:w w:val="103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Section</w:t>
      </w:r>
      <w:r>
        <w:rPr>
          <w:spacing w:val="-1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3.05b.</w:t>
      </w:r>
    </w:p>
    <w:p w14:paraId="013B5E5F" w14:textId="77777777" w:rsidR="00EA5A78" w:rsidRDefault="000B335B" w:rsidP="009C0300">
      <w:pPr>
        <w:numPr>
          <w:ilvl w:val="3"/>
          <w:numId w:val="4"/>
        </w:numPr>
        <w:tabs>
          <w:tab w:val="left" w:pos="1799"/>
        </w:tabs>
        <w:kinsoku w:val="0"/>
        <w:overflowPunct w:val="0"/>
        <w:spacing w:before="39"/>
        <w:ind w:left="1800" w:right="380"/>
        <w:rPr>
          <w:sz w:val="23"/>
          <w:szCs w:val="23"/>
        </w:rPr>
      </w:pPr>
      <w:r>
        <w:rPr>
          <w:w w:val="105"/>
          <w:sz w:val="23"/>
          <w:szCs w:val="23"/>
        </w:rPr>
        <w:t>Elect</w:t>
      </w:r>
      <w:r>
        <w:rPr>
          <w:spacing w:val="-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officers</w:t>
      </w:r>
      <w:r>
        <w:rPr>
          <w:spacing w:val="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of</w:t>
      </w:r>
      <w:r>
        <w:rPr>
          <w:spacing w:val="-1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spacing w:val="-1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Board,</w:t>
      </w:r>
      <w:r>
        <w:rPr>
          <w:spacing w:val="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and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their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successors</w:t>
      </w:r>
      <w:r>
        <w:rPr>
          <w:spacing w:val="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to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fill</w:t>
      </w:r>
      <w:r>
        <w:rPr>
          <w:spacing w:val="-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any</w:t>
      </w:r>
      <w:r>
        <w:rPr>
          <w:spacing w:val="-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unexpired</w:t>
      </w:r>
      <w:r>
        <w:rPr>
          <w:w w:val="101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term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when</w:t>
      </w:r>
      <w:r>
        <w:rPr>
          <w:spacing w:val="-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 xml:space="preserve">necessary. </w:t>
      </w:r>
      <w:r>
        <w:rPr>
          <w:spacing w:val="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See</w:t>
      </w:r>
      <w:r>
        <w:rPr>
          <w:spacing w:val="-1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Section</w:t>
      </w:r>
      <w:r>
        <w:rPr>
          <w:spacing w:val="-1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3.07.</w:t>
      </w:r>
    </w:p>
    <w:p w14:paraId="013B5E60" w14:textId="77777777" w:rsidR="00EA5A78" w:rsidRDefault="00EA5A78" w:rsidP="009C0300">
      <w:pPr>
        <w:numPr>
          <w:ilvl w:val="3"/>
          <w:numId w:val="4"/>
        </w:numPr>
        <w:tabs>
          <w:tab w:val="left" w:pos="1799"/>
        </w:tabs>
        <w:kinsoku w:val="0"/>
        <w:overflowPunct w:val="0"/>
        <w:spacing w:before="39"/>
        <w:ind w:left="1800" w:right="380"/>
        <w:rPr>
          <w:sz w:val="23"/>
          <w:szCs w:val="23"/>
        </w:rPr>
      </w:pPr>
      <w:r w:rsidRPr="00EA5A78">
        <w:rPr>
          <w:w w:val="105"/>
          <w:sz w:val="23"/>
          <w:szCs w:val="23"/>
        </w:rPr>
        <w:t>Communicate with</w:t>
      </w:r>
      <w:r w:rsidRPr="00EA5A78">
        <w:rPr>
          <w:spacing w:val="-1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the</w:t>
      </w:r>
      <w:r w:rsidRPr="00EA5A78">
        <w:rPr>
          <w:spacing w:val="-14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Director</w:t>
      </w:r>
      <w:r w:rsidRPr="00EA5A78">
        <w:rPr>
          <w:spacing w:val="13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of</w:t>
      </w:r>
      <w:r w:rsidRPr="00EA5A78">
        <w:rPr>
          <w:spacing w:val="-21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Ministry</w:t>
      </w:r>
      <w:r w:rsidRPr="00EA5A78">
        <w:rPr>
          <w:spacing w:val="8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Services</w:t>
      </w:r>
      <w:r w:rsidRPr="00EA5A78">
        <w:rPr>
          <w:spacing w:val="1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of</w:t>
      </w:r>
      <w:r w:rsidRPr="00EA5A78">
        <w:rPr>
          <w:spacing w:val="-21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UWM</w:t>
      </w:r>
      <w:r w:rsidRPr="00EA5A78">
        <w:rPr>
          <w:spacing w:val="4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for</w:t>
      </w:r>
      <w:r w:rsidRPr="00EA5A78">
        <w:rPr>
          <w:spacing w:val="-2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aid</w:t>
      </w:r>
      <w:r w:rsidRPr="00EA5A78">
        <w:rPr>
          <w:spacing w:val="-8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in</w:t>
      </w:r>
      <w:r w:rsidRPr="00EA5A78">
        <w:rPr>
          <w:w w:val="102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resolving</w:t>
      </w:r>
      <w:r w:rsidRPr="00EA5A78">
        <w:rPr>
          <w:spacing w:val="9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any</w:t>
      </w:r>
      <w:r w:rsidRPr="00EA5A78">
        <w:rPr>
          <w:spacing w:val="-14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matters</w:t>
      </w:r>
      <w:r w:rsidRPr="00EA5A78">
        <w:rPr>
          <w:spacing w:val="4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concerning</w:t>
      </w:r>
      <w:r w:rsidRPr="00EA5A78">
        <w:rPr>
          <w:spacing w:val="-2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the</w:t>
      </w:r>
      <w:r w:rsidRPr="00EA5A78">
        <w:rPr>
          <w:spacing w:val="-5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Minister's</w:t>
      </w:r>
      <w:r w:rsidRPr="00EA5A78">
        <w:rPr>
          <w:spacing w:val="9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services,</w:t>
      </w:r>
      <w:r w:rsidRPr="00EA5A78">
        <w:rPr>
          <w:spacing w:val="-7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which</w:t>
      </w:r>
      <w:r w:rsidRPr="00EA5A78">
        <w:rPr>
          <w:spacing w:val="2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cannot</w:t>
      </w:r>
      <w:r w:rsidRPr="00EA5A78">
        <w:rPr>
          <w:w w:val="99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otherwise</w:t>
      </w:r>
      <w:r w:rsidRPr="00EA5A78">
        <w:rPr>
          <w:spacing w:val="-17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be</w:t>
      </w:r>
      <w:r w:rsidRPr="00EA5A78">
        <w:rPr>
          <w:spacing w:val="-26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reasonably</w:t>
      </w:r>
      <w:r w:rsidRPr="00EA5A78">
        <w:rPr>
          <w:spacing w:val="-12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resolved.</w:t>
      </w:r>
    </w:p>
    <w:p w14:paraId="013B5E61" w14:textId="77777777" w:rsidR="00EA5A78" w:rsidRDefault="00EA5A78" w:rsidP="009C0300">
      <w:pPr>
        <w:numPr>
          <w:ilvl w:val="3"/>
          <w:numId w:val="4"/>
        </w:numPr>
        <w:tabs>
          <w:tab w:val="left" w:pos="1799"/>
        </w:tabs>
        <w:kinsoku w:val="0"/>
        <w:overflowPunct w:val="0"/>
        <w:spacing w:before="39"/>
        <w:ind w:left="1800" w:right="380"/>
        <w:rPr>
          <w:sz w:val="23"/>
          <w:szCs w:val="23"/>
        </w:rPr>
      </w:pPr>
      <w:r w:rsidRPr="00EA5A78">
        <w:rPr>
          <w:w w:val="105"/>
          <w:sz w:val="23"/>
          <w:szCs w:val="23"/>
        </w:rPr>
        <w:t>Consider</w:t>
      </w:r>
      <w:r w:rsidRPr="00EA5A78">
        <w:rPr>
          <w:spacing w:val="-6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other</w:t>
      </w:r>
      <w:r w:rsidRPr="00EA5A78">
        <w:rPr>
          <w:spacing w:val="-7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duties</w:t>
      </w:r>
      <w:r w:rsidRPr="00EA5A78">
        <w:rPr>
          <w:spacing w:val="-6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brought</w:t>
      </w:r>
      <w:r w:rsidRPr="00EA5A78">
        <w:rPr>
          <w:spacing w:val="5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to</w:t>
      </w:r>
      <w:r w:rsidRPr="00EA5A78">
        <w:rPr>
          <w:spacing w:val="-2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their</w:t>
      </w:r>
      <w:r w:rsidRPr="00EA5A78">
        <w:rPr>
          <w:spacing w:val="-5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attention</w:t>
      </w:r>
      <w:r w:rsidRPr="00EA5A78">
        <w:rPr>
          <w:spacing w:val="-7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by</w:t>
      </w:r>
      <w:r w:rsidRPr="00EA5A78">
        <w:rPr>
          <w:spacing w:val="-7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the</w:t>
      </w:r>
      <w:r w:rsidRPr="00EA5A78">
        <w:rPr>
          <w:spacing w:val="-14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Minister</w:t>
      </w:r>
      <w:r w:rsidRPr="00EA5A78">
        <w:rPr>
          <w:spacing w:val="10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and</w:t>
      </w:r>
      <w:r w:rsidRPr="00EA5A78">
        <w:rPr>
          <w:w w:val="99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other</w:t>
      </w:r>
      <w:r w:rsidRPr="00EA5A78">
        <w:rPr>
          <w:spacing w:val="-36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Directors.</w:t>
      </w:r>
    </w:p>
    <w:p w14:paraId="013B5E62" w14:textId="77777777" w:rsidR="00EA5A78" w:rsidRDefault="00EA5A78" w:rsidP="009C0300">
      <w:pPr>
        <w:numPr>
          <w:ilvl w:val="3"/>
          <w:numId w:val="4"/>
        </w:numPr>
        <w:tabs>
          <w:tab w:val="left" w:pos="1799"/>
        </w:tabs>
        <w:kinsoku w:val="0"/>
        <w:overflowPunct w:val="0"/>
        <w:spacing w:before="39"/>
        <w:ind w:left="1800" w:right="380"/>
        <w:rPr>
          <w:sz w:val="23"/>
          <w:szCs w:val="23"/>
        </w:rPr>
      </w:pPr>
      <w:r w:rsidRPr="00EA5A78">
        <w:rPr>
          <w:w w:val="105"/>
          <w:sz w:val="23"/>
          <w:szCs w:val="23"/>
        </w:rPr>
        <w:t>Will</w:t>
      </w:r>
      <w:r w:rsidRPr="00EA5A78">
        <w:rPr>
          <w:spacing w:val="-7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secure</w:t>
      </w:r>
      <w:r w:rsidRPr="00EA5A78">
        <w:rPr>
          <w:spacing w:val="-11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fidelity</w:t>
      </w:r>
      <w:r w:rsidRPr="00EA5A78">
        <w:rPr>
          <w:spacing w:val="-19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bond</w:t>
      </w:r>
      <w:r w:rsidRPr="00EA5A78">
        <w:rPr>
          <w:spacing w:val="4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for</w:t>
      </w:r>
      <w:r w:rsidRPr="00EA5A78">
        <w:rPr>
          <w:spacing w:val="-15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person</w:t>
      </w:r>
      <w:r w:rsidRPr="00EA5A78">
        <w:rPr>
          <w:spacing w:val="1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handling</w:t>
      </w:r>
      <w:r w:rsidRPr="00EA5A78">
        <w:rPr>
          <w:spacing w:val="9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church</w:t>
      </w:r>
      <w:r w:rsidRPr="00EA5A78">
        <w:rPr>
          <w:spacing w:val="-9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monies.</w:t>
      </w:r>
    </w:p>
    <w:p w14:paraId="013B5E63" w14:textId="77777777" w:rsidR="00EA5A78" w:rsidRDefault="00EA5A78" w:rsidP="009C0300">
      <w:pPr>
        <w:numPr>
          <w:ilvl w:val="3"/>
          <w:numId w:val="4"/>
        </w:numPr>
        <w:tabs>
          <w:tab w:val="left" w:pos="1799"/>
        </w:tabs>
        <w:kinsoku w:val="0"/>
        <w:overflowPunct w:val="0"/>
        <w:spacing w:before="39"/>
        <w:ind w:left="1800" w:right="380"/>
        <w:rPr>
          <w:sz w:val="23"/>
          <w:szCs w:val="23"/>
        </w:rPr>
      </w:pPr>
      <w:r w:rsidRPr="00EA5A78">
        <w:rPr>
          <w:w w:val="105"/>
          <w:sz w:val="23"/>
          <w:szCs w:val="23"/>
        </w:rPr>
        <w:t>Will</w:t>
      </w:r>
      <w:r w:rsidRPr="00EA5A78">
        <w:rPr>
          <w:spacing w:val="-1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secure</w:t>
      </w:r>
      <w:r w:rsidRPr="00EA5A78">
        <w:rPr>
          <w:spacing w:val="-5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liability</w:t>
      </w:r>
      <w:r w:rsidRPr="00EA5A78">
        <w:rPr>
          <w:spacing w:val="-2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insurance</w:t>
      </w:r>
      <w:r w:rsidRPr="00EA5A78">
        <w:rPr>
          <w:spacing w:val="5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for</w:t>
      </w:r>
      <w:r w:rsidRPr="00EA5A78">
        <w:rPr>
          <w:spacing w:val="-8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all</w:t>
      </w:r>
      <w:r w:rsidRPr="00EA5A78">
        <w:rPr>
          <w:spacing w:val="-19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Board of</w:t>
      </w:r>
      <w:r w:rsidRPr="00EA5A78">
        <w:rPr>
          <w:spacing w:val="-14"/>
          <w:w w:val="105"/>
          <w:sz w:val="23"/>
          <w:szCs w:val="23"/>
        </w:rPr>
        <w:t xml:space="preserve"> </w:t>
      </w:r>
      <w:r w:rsidR="007978EB">
        <w:rPr>
          <w:w w:val="105"/>
          <w:sz w:val="23"/>
          <w:szCs w:val="23"/>
        </w:rPr>
        <w:t>Directors</w:t>
      </w:r>
      <w:r w:rsidRPr="00EA5A78">
        <w:rPr>
          <w:spacing w:val="-4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members</w:t>
      </w:r>
      <w:r w:rsidRPr="00EA5A78">
        <w:rPr>
          <w:spacing w:val="13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and</w:t>
      </w:r>
      <w:r w:rsidRPr="00EA5A78">
        <w:rPr>
          <w:w w:val="99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minister</w:t>
      </w:r>
      <w:r w:rsidRPr="00EA5A78">
        <w:rPr>
          <w:spacing w:val="19"/>
          <w:w w:val="105"/>
          <w:sz w:val="23"/>
          <w:szCs w:val="23"/>
        </w:rPr>
        <w:t>(</w:t>
      </w:r>
      <w:r w:rsidRPr="00EA5A78">
        <w:rPr>
          <w:spacing w:val="-20"/>
          <w:w w:val="105"/>
          <w:sz w:val="23"/>
          <w:szCs w:val="23"/>
        </w:rPr>
        <w:t>s</w:t>
      </w:r>
      <w:r w:rsidRPr="00EA5A78">
        <w:rPr>
          <w:w w:val="105"/>
          <w:sz w:val="23"/>
          <w:szCs w:val="23"/>
        </w:rPr>
        <w:t>).</w:t>
      </w:r>
    </w:p>
    <w:p w14:paraId="013B5E64" w14:textId="77777777" w:rsidR="00EA5A78" w:rsidRPr="00BC4F56" w:rsidRDefault="00EA5A78" w:rsidP="009C0300">
      <w:pPr>
        <w:numPr>
          <w:ilvl w:val="3"/>
          <w:numId w:val="4"/>
        </w:numPr>
        <w:tabs>
          <w:tab w:val="left" w:pos="1799"/>
        </w:tabs>
        <w:kinsoku w:val="0"/>
        <w:overflowPunct w:val="0"/>
        <w:spacing w:before="39"/>
        <w:ind w:left="1800" w:right="380"/>
        <w:rPr>
          <w:sz w:val="23"/>
          <w:szCs w:val="23"/>
        </w:rPr>
      </w:pPr>
      <w:r w:rsidRPr="00EA5A78">
        <w:rPr>
          <w:w w:val="105"/>
          <w:sz w:val="23"/>
          <w:szCs w:val="23"/>
        </w:rPr>
        <w:t>Seek</w:t>
      </w:r>
      <w:r w:rsidRPr="00EA5A78">
        <w:rPr>
          <w:spacing w:val="-9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Association</w:t>
      </w:r>
      <w:r w:rsidRPr="00EA5A78">
        <w:rPr>
          <w:spacing w:val="6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assistance</w:t>
      </w:r>
      <w:r w:rsidRPr="00EA5A78">
        <w:rPr>
          <w:spacing w:val="-6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in</w:t>
      </w:r>
      <w:r w:rsidRPr="00EA5A78">
        <w:rPr>
          <w:spacing w:val="-10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the</w:t>
      </w:r>
      <w:r w:rsidRPr="00EA5A78">
        <w:rPr>
          <w:spacing w:val="-4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event</w:t>
      </w:r>
      <w:r w:rsidRPr="00EA5A78">
        <w:rPr>
          <w:spacing w:val="-6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of</w:t>
      </w:r>
      <w:r w:rsidRPr="00EA5A78">
        <w:rPr>
          <w:spacing w:val="-7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a</w:t>
      </w:r>
      <w:r w:rsidRPr="00EA5A78">
        <w:rPr>
          <w:spacing w:val="-11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dispute</w:t>
      </w:r>
      <w:r w:rsidRPr="00EA5A78">
        <w:rPr>
          <w:spacing w:val="6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adversely</w:t>
      </w:r>
      <w:r w:rsidRPr="00EA5A78">
        <w:rPr>
          <w:w w:val="103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affecting</w:t>
      </w:r>
      <w:r w:rsidRPr="00EA5A78">
        <w:rPr>
          <w:spacing w:val="-18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the</w:t>
      </w:r>
      <w:r w:rsidRPr="00EA5A78">
        <w:rPr>
          <w:spacing w:val="-27"/>
          <w:w w:val="105"/>
          <w:sz w:val="23"/>
          <w:szCs w:val="23"/>
        </w:rPr>
        <w:t xml:space="preserve"> </w:t>
      </w:r>
      <w:r w:rsidRPr="00EA5A78">
        <w:rPr>
          <w:w w:val="105"/>
          <w:sz w:val="23"/>
          <w:szCs w:val="23"/>
        </w:rPr>
        <w:t>ministry.</w:t>
      </w:r>
    </w:p>
    <w:p w14:paraId="013B5E65" w14:textId="77777777" w:rsidR="00BC4F56" w:rsidRPr="00EA5A78" w:rsidRDefault="00BC4F56" w:rsidP="00BC4F56">
      <w:pPr>
        <w:tabs>
          <w:tab w:val="left" w:pos="1799"/>
        </w:tabs>
        <w:kinsoku w:val="0"/>
        <w:overflowPunct w:val="0"/>
        <w:spacing w:before="39"/>
        <w:ind w:left="1800" w:right="380"/>
        <w:rPr>
          <w:sz w:val="23"/>
          <w:szCs w:val="23"/>
        </w:rPr>
      </w:pPr>
    </w:p>
    <w:p w14:paraId="013B5E66" w14:textId="77777777" w:rsidR="00EA5A78" w:rsidRPr="00087D3F" w:rsidRDefault="00EA5A78" w:rsidP="00BC4F56">
      <w:pPr>
        <w:tabs>
          <w:tab w:val="left" w:pos="5067"/>
        </w:tabs>
        <w:kinsoku w:val="0"/>
        <w:overflowPunct w:val="0"/>
        <w:spacing w:before="17"/>
        <w:rPr>
          <w:sz w:val="23"/>
          <w:szCs w:val="23"/>
          <w:u w:val="single"/>
        </w:rPr>
      </w:pPr>
      <w:r>
        <w:rPr>
          <w:w w:val="110"/>
          <w:sz w:val="23"/>
          <w:szCs w:val="23"/>
        </w:rPr>
        <w:t>Section</w:t>
      </w:r>
      <w:r>
        <w:rPr>
          <w:spacing w:val="-23"/>
          <w:w w:val="110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3.04-</w:t>
      </w:r>
      <w:r>
        <w:rPr>
          <w:spacing w:val="-30"/>
          <w:w w:val="110"/>
          <w:sz w:val="23"/>
          <w:szCs w:val="23"/>
        </w:rPr>
        <w:t xml:space="preserve"> </w:t>
      </w:r>
      <w:r w:rsidRPr="00087D3F">
        <w:rPr>
          <w:w w:val="110"/>
          <w:sz w:val="23"/>
          <w:szCs w:val="23"/>
          <w:u w:val="single"/>
        </w:rPr>
        <w:t>BOARD</w:t>
      </w:r>
      <w:r w:rsidRPr="00087D3F">
        <w:rPr>
          <w:spacing w:val="-5"/>
          <w:w w:val="110"/>
          <w:sz w:val="23"/>
          <w:szCs w:val="23"/>
          <w:u w:val="single"/>
        </w:rPr>
        <w:t xml:space="preserve"> </w:t>
      </w:r>
      <w:r w:rsidRPr="00087D3F">
        <w:rPr>
          <w:w w:val="110"/>
          <w:sz w:val="23"/>
          <w:szCs w:val="23"/>
          <w:u w:val="single"/>
        </w:rPr>
        <w:t>OF</w:t>
      </w:r>
      <w:r w:rsidRPr="00087D3F">
        <w:rPr>
          <w:spacing w:val="-22"/>
          <w:w w:val="110"/>
          <w:sz w:val="23"/>
          <w:szCs w:val="23"/>
          <w:u w:val="single"/>
        </w:rPr>
        <w:t xml:space="preserve"> </w:t>
      </w:r>
      <w:r w:rsidRPr="00087D3F">
        <w:rPr>
          <w:w w:val="110"/>
          <w:sz w:val="23"/>
          <w:szCs w:val="23"/>
          <w:u w:val="single"/>
        </w:rPr>
        <w:t>DIRECTORS ELECTION</w:t>
      </w:r>
    </w:p>
    <w:p w14:paraId="013B5E67" w14:textId="77777777" w:rsidR="00EA5A78" w:rsidRPr="00087D3F" w:rsidRDefault="00EA5A78" w:rsidP="009C0300">
      <w:pPr>
        <w:pStyle w:val="ListParagraph"/>
        <w:numPr>
          <w:ilvl w:val="0"/>
          <w:numId w:val="14"/>
        </w:numPr>
        <w:tabs>
          <w:tab w:val="left" w:pos="1490"/>
        </w:tabs>
        <w:kinsoku w:val="0"/>
        <w:overflowPunct w:val="0"/>
        <w:ind w:right="244"/>
        <w:rPr>
          <w:sz w:val="23"/>
          <w:szCs w:val="23"/>
        </w:rPr>
      </w:pPr>
      <w:r w:rsidRPr="00087D3F">
        <w:rPr>
          <w:w w:val="105"/>
          <w:sz w:val="23"/>
          <w:szCs w:val="23"/>
          <w:u w:val="single"/>
        </w:rPr>
        <w:t>Qualifications.</w:t>
      </w:r>
      <w:r w:rsidRPr="00087D3F">
        <w:rPr>
          <w:w w:val="105"/>
          <w:sz w:val="23"/>
          <w:szCs w:val="23"/>
        </w:rPr>
        <w:t xml:space="preserve">  Any</w:t>
      </w:r>
      <w:r w:rsidRPr="00087D3F">
        <w:rPr>
          <w:spacing w:val="4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candidate</w:t>
      </w:r>
      <w:r w:rsidRPr="00087D3F">
        <w:rPr>
          <w:spacing w:val="5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for</w:t>
      </w:r>
      <w:r w:rsidRPr="00087D3F">
        <w:rPr>
          <w:spacing w:val="-8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election</w:t>
      </w:r>
      <w:r w:rsidRPr="00087D3F">
        <w:rPr>
          <w:spacing w:val="-1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to</w:t>
      </w:r>
      <w:r w:rsidRPr="00087D3F">
        <w:rPr>
          <w:spacing w:val="-12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the</w:t>
      </w:r>
      <w:r w:rsidRPr="00087D3F">
        <w:rPr>
          <w:spacing w:val="-17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Board</w:t>
      </w:r>
      <w:r w:rsidRPr="00087D3F">
        <w:rPr>
          <w:spacing w:val="5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of</w:t>
      </w:r>
      <w:r w:rsidRPr="00087D3F">
        <w:rPr>
          <w:spacing w:val="-13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Directors</w:t>
      </w:r>
      <w:r w:rsidRPr="00087D3F">
        <w:rPr>
          <w:spacing w:val="-12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must</w:t>
      </w:r>
      <w:r w:rsidRPr="00087D3F">
        <w:rPr>
          <w:w w:val="102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be</w:t>
      </w:r>
      <w:r w:rsidRPr="00087D3F">
        <w:rPr>
          <w:spacing w:val="4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an</w:t>
      </w:r>
      <w:r w:rsidRPr="00087D3F">
        <w:rPr>
          <w:spacing w:val="-6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active</w:t>
      </w:r>
      <w:r w:rsidRPr="00087D3F">
        <w:rPr>
          <w:spacing w:val="-14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member</w:t>
      </w:r>
      <w:r w:rsidRPr="00087D3F">
        <w:rPr>
          <w:spacing w:val="5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of</w:t>
      </w:r>
      <w:r w:rsidRPr="00087D3F">
        <w:rPr>
          <w:spacing w:val="-15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UNITY SPIRITUAL CENTER OF CENTRAL MINNESOTA.</w:t>
      </w:r>
      <w:r w:rsidRPr="00087D3F">
        <w:rPr>
          <w:spacing w:val="58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He/she</w:t>
      </w:r>
      <w:r w:rsidRPr="00087D3F">
        <w:rPr>
          <w:w w:val="103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shall</w:t>
      </w:r>
      <w:r w:rsidRPr="00087D3F">
        <w:rPr>
          <w:spacing w:val="-7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be</w:t>
      </w:r>
      <w:r w:rsidRPr="00087D3F">
        <w:rPr>
          <w:spacing w:val="-3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a</w:t>
      </w:r>
      <w:r w:rsidRPr="00087D3F">
        <w:rPr>
          <w:spacing w:val="-21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person</w:t>
      </w:r>
      <w:r w:rsidRPr="00087D3F">
        <w:rPr>
          <w:spacing w:val="6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who:</w:t>
      </w:r>
    </w:p>
    <w:p w14:paraId="013B5E68" w14:textId="77777777" w:rsidR="00BC4F56" w:rsidRPr="00087D3F" w:rsidRDefault="00EA5A78" w:rsidP="009C0300">
      <w:pPr>
        <w:pStyle w:val="ListParagraph"/>
        <w:numPr>
          <w:ilvl w:val="0"/>
          <w:numId w:val="15"/>
        </w:numPr>
        <w:tabs>
          <w:tab w:val="left" w:pos="1828"/>
        </w:tabs>
        <w:kinsoku w:val="0"/>
        <w:overflowPunct w:val="0"/>
        <w:spacing w:before="14"/>
        <w:rPr>
          <w:sz w:val="23"/>
          <w:szCs w:val="23"/>
        </w:rPr>
      </w:pPr>
      <w:r w:rsidRPr="00087D3F">
        <w:rPr>
          <w:w w:val="105"/>
          <w:sz w:val="23"/>
          <w:szCs w:val="23"/>
        </w:rPr>
        <w:t>Desires</w:t>
      </w:r>
      <w:r w:rsidRPr="00087D3F">
        <w:rPr>
          <w:spacing w:val="3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to</w:t>
      </w:r>
      <w:r w:rsidRPr="00087D3F">
        <w:rPr>
          <w:spacing w:val="-2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serve</w:t>
      </w:r>
      <w:r w:rsidRPr="00087D3F">
        <w:rPr>
          <w:spacing w:val="-7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on</w:t>
      </w:r>
      <w:r w:rsidRPr="00087D3F">
        <w:rPr>
          <w:spacing w:val="-14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the</w:t>
      </w:r>
      <w:r w:rsidRPr="00087D3F">
        <w:rPr>
          <w:spacing w:val="-7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Board.</w:t>
      </w:r>
    </w:p>
    <w:p w14:paraId="013B5E69" w14:textId="77777777" w:rsidR="00087D3F" w:rsidRPr="00087D3F" w:rsidRDefault="00EA5A78" w:rsidP="009C0300">
      <w:pPr>
        <w:pStyle w:val="ListParagraph"/>
        <w:numPr>
          <w:ilvl w:val="0"/>
          <w:numId w:val="15"/>
        </w:numPr>
        <w:tabs>
          <w:tab w:val="left" w:pos="1828"/>
        </w:tabs>
        <w:kinsoku w:val="0"/>
        <w:overflowPunct w:val="0"/>
        <w:spacing w:before="14"/>
        <w:rPr>
          <w:sz w:val="23"/>
          <w:szCs w:val="23"/>
        </w:rPr>
      </w:pPr>
      <w:r w:rsidRPr="00087D3F">
        <w:rPr>
          <w:w w:val="105"/>
          <w:sz w:val="23"/>
          <w:szCs w:val="23"/>
        </w:rPr>
        <w:t>Endeavors</w:t>
      </w:r>
      <w:r w:rsidRPr="00087D3F">
        <w:rPr>
          <w:spacing w:val="2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to live</w:t>
      </w:r>
      <w:r w:rsidRPr="00087D3F">
        <w:rPr>
          <w:spacing w:val="-15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in</w:t>
      </w:r>
      <w:r w:rsidRPr="00087D3F">
        <w:rPr>
          <w:spacing w:val="-6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accord</w:t>
      </w:r>
      <w:r w:rsidRPr="00087D3F">
        <w:rPr>
          <w:spacing w:val="-7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with</w:t>
      </w:r>
      <w:r w:rsidRPr="00087D3F">
        <w:rPr>
          <w:spacing w:val="-3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the</w:t>
      </w:r>
      <w:r w:rsidRPr="00087D3F">
        <w:rPr>
          <w:spacing w:val="-5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Jesus</w:t>
      </w:r>
      <w:r w:rsidRPr="00087D3F">
        <w:rPr>
          <w:spacing w:val="-3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Christ</w:t>
      </w:r>
      <w:r w:rsidRPr="00087D3F">
        <w:rPr>
          <w:spacing w:val="-3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principles</w:t>
      </w:r>
      <w:r w:rsidRPr="00087D3F">
        <w:rPr>
          <w:spacing w:val="16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of</w:t>
      </w:r>
      <w:r w:rsidRPr="00087D3F">
        <w:rPr>
          <w:spacing w:val="-15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Love</w:t>
      </w:r>
      <w:r w:rsidRPr="00087D3F">
        <w:rPr>
          <w:spacing w:val="-13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and</w:t>
      </w:r>
      <w:r w:rsidRPr="00087D3F">
        <w:rPr>
          <w:spacing w:val="6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Truth</w:t>
      </w:r>
      <w:r w:rsidRPr="00087D3F">
        <w:rPr>
          <w:spacing w:val="-3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as</w:t>
      </w:r>
      <w:r w:rsidRPr="00087D3F">
        <w:rPr>
          <w:spacing w:val="-17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taught by</w:t>
      </w:r>
      <w:r w:rsidRPr="00087D3F">
        <w:rPr>
          <w:spacing w:val="-8"/>
          <w:w w:val="105"/>
          <w:sz w:val="23"/>
          <w:szCs w:val="23"/>
        </w:rPr>
        <w:t xml:space="preserve"> </w:t>
      </w:r>
      <w:r w:rsidR="00087D3F" w:rsidRPr="00087D3F">
        <w:rPr>
          <w:w w:val="105"/>
          <w:sz w:val="23"/>
          <w:szCs w:val="23"/>
        </w:rPr>
        <w:t>Unity.</w:t>
      </w:r>
    </w:p>
    <w:p w14:paraId="013B5E6A" w14:textId="77777777" w:rsidR="00087D3F" w:rsidRPr="00087D3F" w:rsidRDefault="00EA5A78" w:rsidP="009C0300">
      <w:pPr>
        <w:pStyle w:val="ListParagraph"/>
        <w:numPr>
          <w:ilvl w:val="0"/>
          <w:numId w:val="15"/>
        </w:numPr>
        <w:tabs>
          <w:tab w:val="left" w:pos="1828"/>
        </w:tabs>
        <w:kinsoku w:val="0"/>
        <w:overflowPunct w:val="0"/>
        <w:spacing w:before="14"/>
        <w:rPr>
          <w:sz w:val="23"/>
          <w:szCs w:val="23"/>
        </w:rPr>
      </w:pPr>
      <w:r w:rsidRPr="00087D3F">
        <w:rPr>
          <w:w w:val="105"/>
          <w:sz w:val="23"/>
          <w:szCs w:val="23"/>
        </w:rPr>
        <w:t>Furthers</w:t>
      </w:r>
      <w:r w:rsidRPr="00087D3F">
        <w:rPr>
          <w:spacing w:val="1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the</w:t>
      </w:r>
      <w:r w:rsidRPr="00087D3F">
        <w:rPr>
          <w:spacing w:val="-9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work</w:t>
      </w:r>
      <w:r w:rsidRPr="00087D3F">
        <w:rPr>
          <w:spacing w:val="9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of</w:t>
      </w:r>
      <w:r w:rsidRPr="00087D3F">
        <w:rPr>
          <w:spacing w:val="-12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this</w:t>
      </w:r>
      <w:r w:rsidRPr="00087D3F">
        <w:rPr>
          <w:spacing w:val="-8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Ministry</w:t>
      </w:r>
      <w:r w:rsidRPr="00087D3F">
        <w:rPr>
          <w:spacing w:val="-3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through</w:t>
      </w:r>
      <w:r w:rsidRPr="00087D3F">
        <w:rPr>
          <w:spacing w:val="-2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his/her</w:t>
      </w:r>
      <w:r w:rsidRPr="00087D3F">
        <w:rPr>
          <w:spacing w:val="5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active</w:t>
      </w:r>
      <w:r w:rsidRPr="00087D3F">
        <w:rPr>
          <w:spacing w:val="-15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interest,</w:t>
      </w:r>
      <w:r w:rsidRPr="00087D3F">
        <w:rPr>
          <w:spacing w:val="7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love</w:t>
      </w:r>
      <w:r w:rsidRPr="00087D3F">
        <w:rPr>
          <w:w w:val="102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and</w:t>
      </w:r>
      <w:r w:rsidRPr="00087D3F">
        <w:rPr>
          <w:spacing w:val="-11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support.</w:t>
      </w:r>
    </w:p>
    <w:p w14:paraId="013B5E6B" w14:textId="77777777" w:rsidR="00EA5A78" w:rsidRPr="00087D3F" w:rsidRDefault="00EA5A78" w:rsidP="009C0300">
      <w:pPr>
        <w:pStyle w:val="ListParagraph"/>
        <w:numPr>
          <w:ilvl w:val="0"/>
          <w:numId w:val="14"/>
        </w:numPr>
        <w:tabs>
          <w:tab w:val="left" w:pos="1828"/>
        </w:tabs>
        <w:kinsoku w:val="0"/>
        <w:overflowPunct w:val="0"/>
        <w:spacing w:before="14"/>
        <w:rPr>
          <w:sz w:val="23"/>
          <w:szCs w:val="23"/>
        </w:rPr>
      </w:pPr>
      <w:r w:rsidRPr="00087D3F">
        <w:rPr>
          <w:w w:val="105"/>
          <w:sz w:val="23"/>
          <w:szCs w:val="23"/>
          <w:u w:val="single"/>
        </w:rPr>
        <w:t>Nominating</w:t>
      </w:r>
      <w:r w:rsidRPr="00087D3F">
        <w:rPr>
          <w:spacing w:val="19"/>
          <w:w w:val="105"/>
          <w:sz w:val="23"/>
          <w:szCs w:val="23"/>
          <w:u w:val="single"/>
        </w:rPr>
        <w:t xml:space="preserve"> </w:t>
      </w:r>
      <w:r w:rsidRPr="00087D3F">
        <w:rPr>
          <w:w w:val="105"/>
          <w:sz w:val="23"/>
          <w:szCs w:val="23"/>
          <w:u w:val="single"/>
        </w:rPr>
        <w:t>Committee.</w:t>
      </w:r>
      <w:r w:rsidRPr="00087D3F">
        <w:rPr>
          <w:spacing w:val="54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A</w:t>
      </w:r>
      <w:r w:rsidRPr="00087D3F">
        <w:rPr>
          <w:spacing w:val="-14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Nominating</w:t>
      </w:r>
      <w:r w:rsidRPr="00087D3F">
        <w:rPr>
          <w:spacing w:val="16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Committee</w:t>
      </w:r>
      <w:r w:rsidRPr="00087D3F">
        <w:rPr>
          <w:spacing w:val="5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shall</w:t>
      </w:r>
      <w:r w:rsidRPr="00087D3F">
        <w:rPr>
          <w:spacing w:val="-14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be</w:t>
      </w:r>
      <w:r w:rsidRPr="00087D3F">
        <w:rPr>
          <w:spacing w:val="-14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formed</w:t>
      </w:r>
      <w:r w:rsidRPr="00087D3F">
        <w:rPr>
          <w:spacing w:val="3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at</w:t>
      </w:r>
      <w:r w:rsidRPr="00087D3F">
        <w:rPr>
          <w:w w:val="101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least</w:t>
      </w:r>
      <w:r w:rsidRPr="00087D3F">
        <w:rPr>
          <w:spacing w:val="-5"/>
          <w:w w:val="105"/>
          <w:sz w:val="23"/>
          <w:szCs w:val="23"/>
        </w:rPr>
        <w:t xml:space="preserve"> 60 day</w:t>
      </w:r>
      <w:r w:rsidRPr="00087D3F">
        <w:rPr>
          <w:w w:val="105"/>
          <w:sz w:val="23"/>
          <w:szCs w:val="23"/>
        </w:rPr>
        <w:t>s</w:t>
      </w:r>
      <w:r w:rsidRPr="00087D3F">
        <w:rPr>
          <w:spacing w:val="-4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prior</w:t>
      </w:r>
      <w:r w:rsidRPr="00087D3F">
        <w:rPr>
          <w:spacing w:val="-7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to</w:t>
      </w:r>
      <w:r w:rsidRPr="00087D3F">
        <w:rPr>
          <w:spacing w:val="-11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the</w:t>
      </w:r>
      <w:r w:rsidRPr="00087D3F">
        <w:rPr>
          <w:spacing w:val="-15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Annual</w:t>
      </w:r>
      <w:r w:rsidRPr="00087D3F">
        <w:rPr>
          <w:spacing w:val="-3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Membership</w:t>
      </w:r>
      <w:r w:rsidRPr="00087D3F">
        <w:rPr>
          <w:spacing w:val="13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Meeting,</w:t>
      </w:r>
      <w:r w:rsidRPr="00087D3F">
        <w:rPr>
          <w:spacing w:val="12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and</w:t>
      </w:r>
      <w:r w:rsidRPr="00087D3F">
        <w:rPr>
          <w:spacing w:val="-5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shall</w:t>
      </w:r>
      <w:r w:rsidRPr="00087D3F">
        <w:rPr>
          <w:w w:val="103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initiate</w:t>
      </w:r>
      <w:r w:rsidRPr="00087D3F">
        <w:rPr>
          <w:spacing w:val="1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a</w:t>
      </w:r>
      <w:r w:rsidRPr="00087D3F">
        <w:rPr>
          <w:spacing w:val="-8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search</w:t>
      </w:r>
      <w:r w:rsidRPr="00087D3F">
        <w:rPr>
          <w:spacing w:val="3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for</w:t>
      </w:r>
      <w:r w:rsidRPr="00087D3F">
        <w:rPr>
          <w:spacing w:val="-4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at</w:t>
      </w:r>
      <w:r w:rsidRPr="00087D3F">
        <w:rPr>
          <w:spacing w:val="-6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least</w:t>
      </w:r>
      <w:r w:rsidRPr="00087D3F">
        <w:rPr>
          <w:spacing w:val="-9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two</w:t>
      </w:r>
      <w:r w:rsidRPr="00087D3F">
        <w:rPr>
          <w:spacing w:val="7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qualified</w:t>
      </w:r>
      <w:r w:rsidRPr="00087D3F">
        <w:rPr>
          <w:spacing w:val="2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candidates</w:t>
      </w:r>
      <w:r w:rsidRPr="00087D3F">
        <w:rPr>
          <w:spacing w:val="14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for</w:t>
      </w:r>
      <w:r w:rsidRPr="00087D3F">
        <w:rPr>
          <w:spacing w:val="-12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the</w:t>
      </w:r>
      <w:r w:rsidRPr="00087D3F">
        <w:rPr>
          <w:spacing w:val="-5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Board</w:t>
      </w:r>
      <w:r w:rsidRPr="00087D3F">
        <w:rPr>
          <w:spacing w:val="3"/>
          <w:w w:val="105"/>
          <w:sz w:val="23"/>
          <w:szCs w:val="23"/>
        </w:rPr>
        <w:t xml:space="preserve"> </w:t>
      </w:r>
      <w:r w:rsidRPr="00087D3F">
        <w:rPr>
          <w:w w:val="105"/>
          <w:sz w:val="23"/>
          <w:szCs w:val="23"/>
        </w:rPr>
        <w:t>of</w:t>
      </w:r>
      <w:r w:rsidRPr="00EA5A78">
        <w:t xml:space="preserve"> </w:t>
      </w:r>
      <w:r>
        <w:t xml:space="preserve">Directors. </w:t>
      </w:r>
      <w:r w:rsidRPr="00087D3F">
        <w:rPr>
          <w:spacing w:val="1"/>
        </w:rPr>
        <w:t xml:space="preserve"> </w:t>
      </w:r>
      <w:r>
        <w:t>The</w:t>
      </w:r>
      <w:r w:rsidRPr="00087D3F">
        <w:rPr>
          <w:spacing w:val="-3"/>
        </w:rPr>
        <w:t xml:space="preserve"> </w:t>
      </w:r>
      <w:r>
        <w:t>committee</w:t>
      </w:r>
      <w:r w:rsidRPr="00087D3F">
        <w:rPr>
          <w:spacing w:val="6"/>
        </w:rPr>
        <w:t xml:space="preserve"> </w:t>
      </w:r>
      <w:r>
        <w:t>shall</w:t>
      </w:r>
      <w:r w:rsidRPr="00087D3F">
        <w:rPr>
          <w:spacing w:val="-6"/>
        </w:rPr>
        <w:t xml:space="preserve"> </w:t>
      </w:r>
      <w:r>
        <w:t>consist</w:t>
      </w:r>
      <w:r w:rsidRPr="00087D3F">
        <w:rPr>
          <w:spacing w:val="-8"/>
        </w:rPr>
        <w:t xml:space="preserve"> </w:t>
      </w:r>
      <w:r>
        <w:t>of</w:t>
      </w:r>
      <w:r w:rsidRPr="00087D3F">
        <w:rPr>
          <w:spacing w:val="-11"/>
        </w:rPr>
        <w:t xml:space="preserve"> </w:t>
      </w:r>
      <w:r>
        <w:t>the</w:t>
      </w:r>
      <w:r w:rsidRPr="00087D3F">
        <w:rPr>
          <w:spacing w:val="-8"/>
        </w:rPr>
        <w:t xml:space="preserve"> </w:t>
      </w:r>
      <w:r>
        <w:t>Minister</w:t>
      </w:r>
      <w:r w:rsidRPr="00087D3F">
        <w:rPr>
          <w:spacing w:val="15"/>
        </w:rPr>
        <w:t xml:space="preserve"> </w:t>
      </w:r>
      <w:r>
        <w:t>and</w:t>
      </w:r>
      <w:r w:rsidRPr="00087D3F">
        <w:rPr>
          <w:spacing w:val="-6"/>
        </w:rPr>
        <w:t xml:space="preserve"> </w:t>
      </w:r>
      <w:r>
        <w:t>three</w:t>
      </w:r>
      <w:r w:rsidRPr="00087D3F">
        <w:rPr>
          <w:spacing w:val="-12"/>
        </w:rPr>
        <w:t xml:space="preserve"> </w:t>
      </w:r>
      <w:r>
        <w:t>members</w:t>
      </w:r>
      <w:r w:rsidRPr="00087D3F">
        <w:rPr>
          <w:w w:val="96"/>
        </w:rPr>
        <w:t xml:space="preserve"> </w:t>
      </w:r>
      <w:r>
        <w:t>selected</w:t>
      </w:r>
      <w:r w:rsidRPr="00087D3F">
        <w:rPr>
          <w:spacing w:val="5"/>
        </w:rPr>
        <w:t xml:space="preserve"> </w:t>
      </w:r>
      <w:r>
        <w:t>in</w:t>
      </w:r>
      <w:r w:rsidRPr="00087D3F">
        <w:rPr>
          <w:spacing w:val="-18"/>
        </w:rPr>
        <w:t xml:space="preserve"> </w:t>
      </w:r>
      <w:r>
        <w:t>the</w:t>
      </w:r>
      <w:r w:rsidRPr="00087D3F">
        <w:rPr>
          <w:spacing w:val="-6"/>
        </w:rPr>
        <w:t xml:space="preserve"> </w:t>
      </w:r>
      <w:r>
        <w:t>following</w:t>
      </w:r>
      <w:r w:rsidRPr="00087D3F">
        <w:rPr>
          <w:spacing w:val="-4"/>
        </w:rPr>
        <w:t xml:space="preserve"> </w:t>
      </w:r>
      <w:r>
        <w:t>manner:</w:t>
      </w:r>
    </w:p>
    <w:p w14:paraId="013B5E6C" w14:textId="77777777" w:rsidR="00EA5A78" w:rsidRDefault="00EA5A78" w:rsidP="009C0300">
      <w:pPr>
        <w:pStyle w:val="BodyText"/>
        <w:numPr>
          <w:ilvl w:val="0"/>
          <w:numId w:val="5"/>
        </w:numPr>
        <w:tabs>
          <w:tab w:val="left" w:pos="1836"/>
        </w:tabs>
        <w:kinsoku w:val="0"/>
        <w:overflowPunct w:val="0"/>
        <w:spacing w:before="3"/>
        <w:ind w:left="1843" w:right="171" w:hanging="346"/>
      </w:pP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Membership</w:t>
      </w:r>
      <w:r>
        <w:rPr>
          <w:spacing w:val="14"/>
        </w:rPr>
        <w:t xml:space="preserve"> </w:t>
      </w:r>
      <w:r>
        <w:t>Meeting,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Membership</w:t>
      </w:r>
      <w:r>
        <w:rPr>
          <w:spacing w:val="22"/>
        </w:rPr>
        <w:t xml:space="preserve"> </w:t>
      </w:r>
      <w:r>
        <w:t>shall elect</w:t>
      </w:r>
      <w:r>
        <w:rPr>
          <w:spacing w:val="-5"/>
        </w:rPr>
        <w:t xml:space="preserve"> </w:t>
      </w:r>
      <w:r>
        <w:t>on</w:t>
      </w:r>
      <w:r w:rsidR="00087D3F">
        <w:t>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t>members,</w:t>
      </w:r>
      <w:r>
        <w:rPr>
          <w:spacing w:val="1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an alternate,</w:t>
      </w:r>
      <w:r>
        <w:rPr>
          <w:spacing w:val="-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serve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Nominating</w:t>
      </w:r>
      <w:r>
        <w:rPr>
          <w:spacing w:val="17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10"/>
        </w:rPr>
        <w:t xml:space="preserve"> </w:t>
      </w:r>
      <w:r>
        <w:t>year's</w:t>
      </w:r>
      <w:r>
        <w:rPr>
          <w:spacing w:val="24"/>
        </w:rPr>
        <w:t xml:space="preserve"> </w:t>
      </w:r>
      <w:r>
        <w:t>election.</w:t>
      </w:r>
    </w:p>
    <w:p w14:paraId="013B5E6D" w14:textId="77777777" w:rsidR="00EA5A78" w:rsidRDefault="00EA5A78" w:rsidP="009C0300">
      <w:pPr>
        <w:pStyle w:val="BodyText"/>
        <w:numPr>
          <w:ilvl w:val="0"/>
          <w:numId w:val="5"/>
        </w:numPr>
        <w:tabs>
          <w:tab w:val="left" w:pos="1836"/>
        </w:tabs>
        <w:kinsoku w:val="0"/>
        <w:overflowPunct w:val="0"/>
        <w:spacing w:before="3"/>
        <w:ind w:hanging="360"/>
      </w:pPr>
      <w:r>
        <w:t>The</w:t>
      </w:r>
      <w:r>
        <w:rPr>
          <w:spacing w:val="-7"/>
        </w:rPr>
        <w:t xml:space="preserve"> </w:t>
      </w:r>
      <w:r>
        <w:t>Board</w:t>
      </w:r>
      <w:r>
        <w:rPr>
          <w:spacing w:val="4"/>
        </w:rPr>
        <w:t xml:space="preserve"> </w:t>
      </w:r>
      <w:r>
        <w:t>shall elect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Directors.</w:t>
      </w:r>
    </w:p>
    <w:p w14:paraId="013B5E6E" w14:textId="77777777" w:rsidR="00EA5A78" w:rsidRDefault="00EA5A78" w:rsidP="00A108B2">
      <w:pPr>
        <w:kinsoku w:val="0"/>
        <w:overflowPunct w:val="0"/>
        <w:spacing w:before="11"/>
        <w:rPr>
          <w:sz w:val="26"/>
          <w:szCs w:val="26"/>
        </w:rPr>
      </w:pPr>
    </w:p>
    <w:p w14:paraId="013B5E6F" w14:textId="77777777" w:rsidR="00EA5A78" w:rsidRDefault="00EA5A78" w:rsidP="009C0300">
      <w:pPr>
        <w:pStyle w:val="BodyText"/>
        <w:numPr>
          <w:ilvl w:val="0"/>
          <w:numId w:val="5"/>
        </w:numPr>
        <w:tabs>
          <w:tab w:val="left" w:pos="1836"/>
        </w:tabs>
        <w:kinsoku w:val="0"/>
        <w:overflowPunct w:val="0"/>
        <w:ind w:left="1829" w:right="232" w:hanging="346"/>
      </w:pP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-10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Members,</w:t>
      </w:r>
      <w:r>
        <w:rPr>
          <w:spacing w:val="1"/>
        </w:rPr>
        <w:t xml:space="preserve"> </w:t>
      </w:r>
      <w:r>
        <w:t>together 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Minister,</w:t>
      </w:r>
      <w:r>
        <w:rPr>
          <w:spacing w:val="4"/>
        </w:rPr>
        <w:t xml:space="preserve"> </w:t>
      </w:r>
      <w:r>
        <w:t>shall</w:t>
      </w:r>
      <w:r>
        <w:rPr>
          <w:w w:val="94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third</w:t>
      </w:r>
      <w:r>
        <w:rPr>
          <w:spacing w:val="12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Membership</w:t>
      </w:r>
      <w:r>
        <w:rPr>
          <w:spacing w:val="9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shall</w:t>
      </w:r>
      <w:r>
        <w:rPr>
          <w:w w:val="98"/>
        </w:rPr>
        <w:t xml:space="preserve"> </w:t>
      </w:r>
      <w:r>
        <w:t>become</w:t>
      </w:r>
      <w:r>
        <w:rPr>
          <w:spacing w:val="7"/>
        </w:rPr>
        <w:t xml:space="preserve"> </w:t>
      </w:r>
      <w:r>
        <w:t>Chairman</w:t>
      </w:r>
      <w:r>
        <w:rPr>
          <w:spacing w:val="-3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Nominating</w:t>
      </w:r>
      <w:r>
        <w:rPr>
          <w:spacing w:val="24"/>
        </w:rPr>
        <w:t xml:space="preserve"> </w:t>
      </w:r>
      <w:r>
        <w:t>Committee.</w:t>
      </w:r>
    </w:p>
    <w:p w14:paraId="013B5E70" w14:textId="77777777" w:rsidR="00EA5A78" w:rsidRPr="0072658B" w:rsidRDefault="00EA5A78" w:rsidP="009C0300">
      <w:pPr>
        <w:pStyle w:val="BodyText"/>
        <w:numPr>
          <w:ilvl w:val="0"/>
          <w:numId w:val="14"/>
        </w:numPr>
        <w:tabs>
          <w:tab w:val="left" w:pos="1469"/>
        </w:tabs>
        <w:kinsoku w:val="0"/>
        <w:overflowPunct w:val="0"/>
      </w:pPr>
      <w:r w:rsidRPr="000C6EC4">
        <w:rPr>
          <w:u w:val="single"/>
        </w:rPr>
        <w:t>Nominating</w:t>
      </w:r>
      <w:r w:rsidRPr="000C6EC4">
        <w:rPr>
          <w:spacing w:val="8"/>
          <w:u w:val="single"/>
        </w:rPr>
        <w:t xml:space="preserve"> </w:t>
      </w:r>
      <w:r w:rsidRPr="000C6EC4">
        <w:rPr>
          <w:u w:val="single"/>
        </w:rPr>
        <w:t>Procedure</w:t>
      </w:r>
      <w:r w:rsidRPr="000C6EC4">
        <w:t>.</w:t>
      </w:r>
      <w:r w:rsidRPr="000C6EC4">
        <w:rPr>
          <w:spacing w:val="5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presiding</w:t>
      </w:r>
      <w:r>
        <w:rPr>
          <w:spacing w:val="19"/>
        </w:rPr>
        <w:t xml:space="preserve"> </w:t>
      </w:r>
      <w:r>
        <w:t>officer</w:t>
      </w:r>
      <w:r>
        <w:rPr>
          <w:spacing w:val="11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Annua</w:t>
      </w:r>
      <w:r w:rsidR="0072658B">
        <w:t xml:space="preserve">l </w:t>
      </w:r>
      <w:r>
        <w:t>membership</w:t>
      </w:r>
      <w:r w:rsidRPr="0072658B">
        <w:rPr>
          <w:spacing w:val="4"/>
        </w:rPr>
        <w:t xml:space="preserve"> </w:t>
      </w:r>
      <w:r>
        <w:t>Meeting,</w:t>
      </w:r>
      <w:r w:rsidRPr="0072658B">
        <w:rPr>
          <w:spacing w:val="-5"/>
        </w:rPr>
        <w:t xml:space="preserve"> </w:t>
      </w:r>
      <w:r>
        <w:t>the</w:t>
      </w:r>
      <w:r w:rsidRPr="0072658B">
        <w:rPr>
          <w:spacing w:val="-17"/>
        </w:rPr>
        <w:t xml:space="preserve"> </w:t>
      </w:r>
      <w:r>
        <w:t>President</w:t>
      </w:r>
      <w:r w:rsidRPr="0072658B">
        <w:rPr>
          <w:spacing w:val="12"/>
        </w:rPr>
        <w:t xml:space="preserve"> </w:t>
      </w:r>
      <w:r>
        <w:t>shall:</w:t>
      </w:r>
    </w:p>
    <w:p w14:paraId="013B5E71" w14:textId="77777777" w:rsidR="00EA5A78" w:rsidRPr="0072658B" w:rsidRDefault="00EA5A78" w:rsidP="009C0300">
      <w:pPr>
        <w:pStyle w:val="BodyText"/>
        <w:numPr>
          <w:ilvl w:val="1"/>
          <w:numId w:val="16"/>
        </w:numPr>
        <w:tabs>
          <w:tab w:val="left" w:pos="1829"/>
        </w:tabs>
        <w:kinsoku w:val="0"/>
        <w:overflowPunct w:val="0"/>
      </w:pPr>
      <w:r>
        <w:t>Read</w:t>
      </w:r>
      <w:r>
        <w:rPr>
          <w:spacing w:val="7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3.04</w:t>
      </w:r>
      <w:r>
        <w:rPr>
          <w:spacing w:val="-35"/>
        </w:rPr>
        <w:t xml:space="preserve"> </w:t>
      </w:r>
      <w:r>
        <w:t>just</w:t>
      </w:r>
      <w:r>
        <w:rPr>
          <w:spacing w:val="25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call</w:t>
      </w:r>
      <w:r>
        <w:rPr>
          <w:spacing w:val="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nomination.</w:t>
      </w:r>
    </w:p>
    <w:p w14:paraId="013B5E72" w14:textId="77777777" w:rsidR="00EA5A78" w:rsidRDefault="00EA5A78" w:rsidP="009C0300">
      <w:pPr>
        <w:pStyle w:val="BodyText"/>
        <w:numPr>
          <w:ilvl w:val="1"/>
          <w:numId w:val="16"/>
        </w:numPr>
        <w:tabs>
          <w:tab w:val="left" w:pos="1843"/>
        </w:tabs>
        <w:kinsoku w:val="0"/>
        <w:overflowPunct w:val="0"/>
        <w:ind w:right="875"/>
      </w:pPr>
      <w:r>
        <w:t>Call</w:t>
      </w:r>
      <w:r>
        <w:rPr>
          <w:spacing w:val="-11"/>
        </w:rPr>
        <w:t xml:space="preserve"> </w:t>
      </w:r>
      <w:r>
        <w:t>the Chairman</w:t>
      </w:r>
      <w:r>
        <w:rPr>
          <w:spacing w:val="1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Nominating</w:t>
      </w:r>
      <w:r>
        <w:rPr>
          <w:spacing w:val="22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present</w:t>
      </w:r>
      <w:r>
        <w:rPr>
          <w:spacing w:val="2"/>
        </w:rPr>
        <w:t xml:space="preserve"> </w:t>
      </w:r>
      <w:r>
        <w:t>the</w:t>
      </w:r>
      <w:r>
        <w:rPr>
          <w:w w:val="101"/>
        </w:rPr>
        <w:t xml:space="preserve"> </w:t>
      </w:r>
      <w:r>
        <w:t>Committee's</w:t>
      </w:r>
      <w:r>
        <w:rPr>
          <w:spacing w:val="18"/>
        </w:rPr>
        <w:t xml:space="preserve"> </w:t>
      </w:r>
      <w:r>
        <w:t>nominations.</w:t>
      </w:r>
    </w:p>
    <w:p w14:paraId="013B5E73" w14:textId="77777777" w:rsidR="00EA5A78" w:rsidRDefault="00EA5A78" w:rsidP="009C0300">
      <w:pPr>
        <w:pStyle w:val="BodyText"/>
        <w:numPr>
          <w:ilvl w:val="1"/>
          <w:numId w:val="16"/>
        </w:numPr>
        <w:tabs>
          <w:tab w:val="left" w:pos="1836"/>
        </w:tabs>
        <w:kinsoku w:val="0"/>
        <w:overflowPunct w:val="0"/>
        <w:spacing w:before="10"/>
        <w:ind w:right="276"/>
      </w:pPr>
      <w:r>
        <w:t>Call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nominations</w:t>
      </w:r>
      <w:r>
        <w:rPr>
          <w:spacing w:val="14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floor.</w:t>
      </w:r>
      <w:r>
        <w:rPr>
          <w:spacing w:val="48"/>
        </w:rPr>
        <w:t xml:space="preserve"> </w:t>
      </w:r>
      <w:r>
        <w:t>Additional</w:t>
      </w:r>
      <w:r>
        <w:rPr>
          <w:w w:val="99"/>
        </w:rPr>
        <w:t xml:space="preserve"> </w:t>
      </w:r>
      <w:r>
        <w:t>nominations</w:t>
      </w:r>
      <w:r>
        <w:rPr>
          <w:spacing w:val="11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floor,</w:t>
      </w:r>
      <w:r>
        <w:rPr>
          <w:spacing w:val="-5"/>
        </w:rPr>
        <w:t xml:space="preserve"> </w:t>
      </w:r>
      <w:r>
        <w:t>however, permission</w:t>
      </w:r>
      <w:r>
        <w:rPr>
          <w:spacing w:val="2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w w:val="99"/>
        </w:rPr>
        <w:t xml:space="preserve"> </w:t>
      </w:r>
      <w:r>
        <w:t>nominee</w:t>
      </w:r>
      <w:r>
        <w:rPr>
          <w:spacing w:val="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obtained</w:t>
      </w:r>
      <w:r>
        <w:rPr>
          <w:spacing w:val="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his</w:t>
      </w:r>
      <w:r w:rsidR="0015564F">
        <w:t>/her</w:t>
      </w:r>
      <w:r>
        <w:rPr>
          <w:spacing w:val="1"/>
        </w:rPr>
        <w:t xml:space="preserve"> </w:t>
      </w:r>
      <w:r>
        <w:t>consent</w:t>
      </w:r>
      <w:r>
        <w:rPr>
          <w:spacing w:val="5"/>
        </w:rPr>
        <w:t xml:space="preserve"> </w:t>
      </w:r>
      <w:r>
        <w:t>witnessed</w:t>
      </w:r>
      <w:r>
        <w:rPr>
          <w:spacing w:val="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two voting</w:t>
      </w:r>
      <w:r>
        <w:rPr>
          <w:w w:val="98"/>
        </w:rPr>
        <w:t xml:space="preserve"> </w:t>
      </w:r>
      <w:r>
        <w:t>members</w:t>
      </w:r>
      <w:r>
        <w:rPr>
          <w:spacing w:val="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presented</w:t>
      </w:r>
      <w:r>
        <w:rPr>
          <w:spacing w:val="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Secretary</w:t>
      </w:r>
      <w:r>
        <w:rPr>
          <w:spacing w:val="-10"/>
        </w:rPr>
        <w:t xml:space="preserve"> </w:t>
      </w:r>
      <w:r>
        <w:t>prior</w:t>
      </w:r>
      <w:r>
        <w:rPr>
          <w:spacing w:val="3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Membership</w:t>
      </w:r>
      <w:r>
        <w:rPr>
          <w:w w:val="98"/>
        </w:rPr>
        <w:t xml:space="preserve"> </w:t>
      </w:r>
      <w:r>
        <w:t>meeting.</w:t>
      </w:r>
    </w:p>
    <w:p w14:paraId="013B5E74" w14:textId="77777777" w:rsidR="00EA5A78" w:rsidRDefault="00EA5A78" w:rsidP="009C0300">
      <w:pPr>
        <w:pStyle w:val="BodyText"/>
        <w:numPr>
          <w:ilvl w:val="0"/>
          <w:numId w:val="14"/>
        </w:numPr>
        <w:tabs>
          <w:tab w:val="left" w:pos="1454"/>
        </w:tabs>
        <w:kinsoku w:val="0"/>
        <w:overflowPunct w:val="0"/>
        <w:spacing w:before="10"/>
        <w:ind w:right="266"/>
      </w:pPr>
      <w:r w:rsidRPr="0072658B">
        <w:rPr>
          <w:u w:val="single"/>
        </w:rPr>
        <w:t>Election.</w:t>
      </w:r>
      <w:r>
        <w:rPr>
          <w:u w:val="thick"/>
        </w:rPr>
        <w:t xml:space="preserve"> </w:t>
      </w:r>
      <w:r w:rsidRPr="0072658B">
        <w:rPr>
          <w:spacing w:val="3"/>
          <w:u w:val="single"/>
        </w:rPr>
        <w:t xml:space="preserve"> </w:t>
      </w:r>
      <w:r>
        <w:t>Votes</w:t>
      </w:r>
      <w:r>
        <w:rPr>
          <w:spacing w:val="14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cast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ballot</w:t>
      </w:r>
      <w:r>
        <w:rPr>
          <w:spacing w:val="17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nominations</w:t>
      </w:r>
      <w:r>
        <w:rPr>
          <w:w w:val="9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made,</w:t>
      </w:r>
      <w:r>
        <w:rPr>
          <w:spacing w:val="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receiving</w:t>
      </w:r>
      <w:r>
        <w:rPr>
          <w:spacing w:val="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largest</w:t>
      </w:r>
      <w:r>
        <w:rPr>
          <w:spacing w:val="1"/>
        </w:rPr>
        <w:t xml:space="preserve"> </w:t>
      </w:r>
      <w:r>
        <w:t>number</w:t>
      </w:r>
      <w:r>
        <w:rPr>
          <w:spacing w:val="1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votes</w:t>
      </w:r>
      <w:r>
        <w:rPr>
          <w:w w:val="99"/>
        </w:rPr>
        <w:t xml:space="preserve"> </w:t>
      </w:r>
      <w:r>
        <w:t>elected.</w:t>
      </w:r>
    </w:p>
    <w:p w14:paraId="013B5E75" w14:textId="77777777" w:rsidR="0072658B" w:rsidRDefault="0072658B" w:rsidP="0072658B">
      <w:pPr>
        <w:pStyle w:val="BodyText"/>
        <w:kinsoku w:val="0"/>
        <w:overflowPunct w:val="0"/>
        <w:spacing w:before="14"/>
        <w:ind w:left="0"/>
        <w:rPr>
          <w:w w:val="105"/>
        </w:rPr>
      </w:pPr>
    </w:p>
    <w:p w14:paraId="013B5E76" w14:textId="77777777" w:rsidR="00EA5A78" w:rsidRDefault="00EA5A78" w:rsidP="0072658B">
      <w:pPr>
        <w:pStyle w:val="BodyText"/>
        <w:kinsoku w:val="0"/>
        <w:overflowPunct w:val="0"/>
        <w:spacing w:before="14"/>
        <w:ind w:left="0"/>
        <w:rPr>
          <w:w w:val="105"/>
          <w:u w:val="single"/>
        </w:rPr>
      </w:pPr>
      <w:r>
        <w:rPr>
          <w:w w:val="105"/>
        </w:rPr>
        <w:t>Section</w:t>
      </w:r>
      <w:r>
        <w:rPr>
          <w:spacing w:val="-24"/>
          <w:w w:val="105"/>
        </w:rPr>
        <w:t xml:space="preserve"> </w:t>
      </w:r>
      <w:r>
        <w:rPr>
          <w:w w:val="105"/>
        </w:rPr>
        <w:t>3.05-</w:t>
      </w:r>
      <w:r>
        <w:rPr>
          <w:spacing w:val="-44"/>
          <w:w w:val="105"/>
        </w:rPr>
        <w:t xml:space="preserve"> </w:t>
      </w:r>
      <w:r w:rsidRPr="00EA5A78">
        <w:rPr>
          <w:w w:val="105"/>
          <w:u w:val="single"/>
        </w:rPr>
        <w:t>BOARD</w:t>
      </w:r>
      <w:r w:rsidRPr="00EA5A78">
        <w:rPr>
          <w:spacing w:val="-19"/>
          <w:w w:val="105"/>
          <w:u w:val="single"/>
        </w:rPr>
        <w:t xml:space="preserve"> </w:t>
      </w:r>
      <w:r w:rsidRPr="00EA5A78">
        <w:rPr>
          <w:w w:val="105"/>
          <w:u w:val="single"/>
        </w:rPr>
        <w:t>OF</w:t>
      </w:r>
      <w:r w:rsidRPr="00EA5A78">
        <w:rPr>
          <w:spacing w:val="-34"/>
          <w:w w:val="105"/>
          <w:u w:val="single"/>
        </w:rPr>
        <w:t xml:space="preserve"> </w:t>
      </w:r>
      <w:r w:rsidRPr="00EA5A78">
        <w:rPr>
          <w:w w:val="105"/>
          <w:u w:val="single"/>
        </w:rPr>
        <w:t>DIRECTORS-VACANCY</w:t>
      </w:r>
      <w:r w:rsidRPr="00EA5A78">
        <w:rPr>
          <w:spacing w:val="-4"/>
          <w:w w:val="105"/>
          <w:u w:val="single"/>
        </w:rPr>
        <w:t xml:space="preserve"> </w:t>
      </w:r>
      <w:r w:rsidRPr="00EA5A78">
        <w:rPr>
          <w:w w:val="105"/>
          <w:u w:val="single"/>
        </w:rPr>
        <w:t>AND</w:t>
      </w:r>
      <w:r w:rsidRPr="00EA5A78">
        <w:rPr>
          <w:spacing w:val="-23"/>
          <w:w w:val="105"/>
          <w:u w:val="single"/>
        </w:rPr>
        <w:t xml:space="preserve"> </w:t>
      </w:r>
      <w:r w:rsidRPr="00EA5A78">
        <w:rPr>
          <w:w w:val="105"/>
          <w:u w:val="single"/>
        </w:rPr>
        <w:t>REPLACEMENT</w:t>
      </w:r>
    </w:p>
    <w:p w14:paraId="013B5E77" w14:textId="77777777" w:rsidR="00DB6630" w:rsidRPr="0072658B" w:rsidRDefault="00DB6630" w:rsidP="009C0300">
      <w:pPr>
        <w:pStyle w:val="BodyText"/>
        <w:numPr>
          <w:ilvl w:val="0"/>
          <w:numId w:val="17"/>
        </w:numPr>
        <w:tabs>
          <w:tab w:val="left" w:pos="1469"/>
        </w:tabs>
        <w:kinsoku w:val="0"/>
        <w:overflowPunct w:val="0"/>
      </w:pPr>
      <w:r w:rsidRPr="0072658B">
        <w:rPr>
          <w:u w:val="single"/>
        </w:rPr>
        <w:t>Vacancy</w:t>
      </w:r>
      <w:r>
        <w:t xml:space="preserve">. </w:t>
      </w:r>
      <w:r>
        <w:rPr>
          <w:spacing w:val="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vacancy</w:t>
      </w:r>
      <w:r>
        <w:rPr>
          <w:spacing w:val="4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occur</w:t>
      </w:r>
      <w:r>
        <w:rPr>
          <w:spacing w:val="-10"/>
        </w:rPr>
        <w:t xml:space="preserve"> </w:t>
      </w:r>
      <w:r>
        <w:t>by:</w:t>
      </w:r>
    </w:p>
    <w:p w14:paraId="013B5E78" w14:textId="77777777" w:rsidR="00DB6630" w:rsidRPr="0072658B" w:rsidRDefault="00DB6630" w:rsidP="009C0300">
      <w:pPr>
        <w:pStyle w:val="BodyText"/>
        <w:numPr>
          <w:ilvl w:val="1"/>
          <w:numId w:val="18"/>
        </w:numPr>
        <w:tabs>
          <w:tab w:val="left" w:pos="1829"/>
        </w:tabs>
        <w:kinsoku w:val="0"/>
        <w:overflowPunct w:val="0"/>
      </w:pPr>
      <w:r>
        <w:t>Resignation</w:t>
      </w:r>
      <w:r>
        <w:rPr>
          <w:spacing w:val="1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Director.</w:t>
      </w:r>
    </w:p>
    <w:p w14:paraId="013B5E79" w14:textId="77777777" w:rsidR="00DB6630" w:rsidRDefault="00DB6630" w:rsidP="009C0300">
      <w:pPr>
        <w:pStyle w:val="BodyText"/>
        <w:numPr>
          <w:ilvl w:val="1"/>
          <w:numId w:val="18"/>
        </w:numPr>
        <w:tabs>
          <w:tab w:val="left" w:pos="1836"/>
        </w:tabs>
        <w:kinsoku w:val="0"/>
        <w:overflowPunct w:val="0"/>
        <w:ind w:right="261"/>
        <w:jc w:val="both"/>
      </w:pPr>
      <w:r>
        <w:t>A</w:t>
      </w:r>
      <w:r>
        <w:rPr>
          <w:spacing w:val="-1"/>
        </w:rPr>
        <w:t xml:space="preserve"> </w:t>
      </w:r>
      <w:r>
        <w:t>vote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Board</w:t>
      </w:r>
      <w:r>
        <w:rPr>
          <w:spacing w:val="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removal</w:t>
      </w:r>
      <w:r>
        <w:rPr>
          <w:spacing w:val="2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Director</w:t>
      </w:r>
      <w:r>
        <w:rPr>
          <w:spacing w:val="20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three</w:t>
      </w:r>
      <w:r>
        <w:rPr>
          <w:spacing w:val="7"/>
        </w:rPr>
        <w:t xml:space="preserve"> </w:t>
      </w:r>
      <w:r>
        <w:t>successive</w:t>
      </w:r>
      <w:r>
        <w:rPr>
          <w:w w:val="97"/>
        </w:rPr>
        <w:t xml:space="preserve"> </w:t>
      </w:r>
      <w:r>
        <w:t>absences</w:t>
      </w:r>
      <w:r>
        <w:rPr>
          <w:spacing w:val="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meetings.</w:t>
      </w:r>
      <w:r>
        <w:rPr>
          <w:spacing w:val="59"/>
        </w:rPr>
        <w:t xml:space="preserve"> </w:t>
      </w:r>
      <w:r>
        <w:t>Absences</w:t>
      </w:r>
      <w:r>
        <w:rPr>
          <w:spacing w:val="5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excused</w:t>
      </w:r>
      <w:r>
        <w:rPr>
          <w:spacing w:val="-5"/>
        </w:rPr>
        <w:t xml:space="preserve"> </w:t>
      </w:r>
      <w:r>
        <w:t>by</w:t>
      </w:r>
      <w:r>
        <w:rPr>
          <w:w w:val="9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board</w:t>
      </w:r>
      <w:r>
        <w:rPr>
          <w:spacing w:val="12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written</w:t>
      </w:r>
      <w:r>
        <w:rPr>
          <w:spacing w:val="4"/>
        </w:rPr>
        <w:t xml:space="preserve"> </w:t>
      </w:r>
      <w:r>
        <w:t>request.</w:t>
      </w:r>
    </w:p>
    <w:p w14:paraId="013B5E7A" w14:textId="77777777" w:rsidR="00DB6630" w:rsidRDefault="00DB6630" w:rsidP="009C0300">
      <w:pPr>
        <w:pStyle w:val="BodyText"/>
        <w:numPr>
          <w:ilvl w:val="1"/>
          <w:numId w:val="18"/>
        </w:numPr>
        <w:tabs>
          <w:tab w:val="left" w:pos="1836"/>
        </w:tabs>
        <w:kinsoku w:val="0"/>
        <w:overflowPunct w:val="0"/>
        <w:spacing w:before="3"/>
        <w:ind w:right="117"/>
      </w:pPr>
      <w:r>
        <w:t>The</w:t>
      </w:r>
      <w:r>
        <w:rPr>
          <w:spacing w:val="-7"/>
        </w:rPr>
        <w:t xml:space="preserve"> </w:t>
      </w:r>
      <w:r>
        <w:t>Membership or the Board of Directors</w:t>
      </w:r>
      <w:r>
        <w:rPr>
          <w:spacing w:val="7"/>
        </w:rPr>
        <w:t xml:space="preserve"> </w:t>
      </w:r>
      <w:r>
        <w:t>voting</w:t>
      </w:r>
      <w:r>
        <w:rPr>
          <w:spacing w:val="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removal</w:t>
      </w:r>
      <w:r>
        <w:rPr>
          <w:spacing w:val="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because</w:t>
      </w:r>
      <w:r>
        <w:rPr>
          <w:spacing w:val="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his/her</w:t>
      </w:r>
      <w:r>
        <w:rPr>
          <w:w w:val="97"/>
        </w:rPr>
        <w:t xml:space="preserve"> </w:t>
      </w:r>
      <w:r>
        <w:t>failure</w:t>
      </w:r>
      <w:r>
        <w:rPr>
          <w:spacing w:val="-12"/>
        </w:rPr>
        <w:t xml:space="preserve"> </w:t>
      </w:r>
      <w:r>
        <w:t>to fulfill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duties</w:t>
      </w:r>
      <w:r>
        <w:rPr>
          <w:spacing w:val="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his/her</w:t>
      </w:r>
      <w:r>
        <w:rPr>
          <w:spacing w:val="2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specified</w:t>
      </w:r>
      <w:r>
        <w:rPr>
          <w:spacing w:val="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3.03b</w:t>
      </w:r>
      <w:r>
        <w:rPr>
          <w:w w:val="97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2.03h).</w:t>
      </w:r>
    </w:p>
    <w:p w14:paraId="013B5E7B" w14:textId="77777777" w:rsidR="00DB6630" w:rsidRDefault="00DB6630" w:rsidP="009C0300">
      <w:pPr>
        <w:pStyle w:val="BodyText"/>
        <w:numPr>
          <w:ilvl w:val="0"/>
          <w:numId w:val="17"/>
        </w:numPr>
        <w:tabs>
          <w:tab w:val="left" w:pos="1461"/>
        </w:tabs>
        <w:kinsoku w:val="0"/>
        <w:overflowPunct w:val="0"/>
      </w:pPr>
      <w:r w:rsidRPr="0072658B">
        <w:rPr>
          <w:u w:val="single"/>
        </w:rPr>
        <w:t xml:space="preserve">Replacement. </w:t>
      </w:r>
      <w:r w:rsidRPr="0072658B">
        <w:rPr>
          <w:spacing w:val="1"/>
          <w:u w:val="single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Directors,</w:t>
      </w:r>
      <w:r>
        <w:rPr>
          <w:spacing w:val="14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next</w:t>
      </w:r>
      <w:r>
        <w:rPr>
          <w:spacing w:val="2"/>
        </w:rPr>
        <w:t xml:space="preserve"> </w:t>
      </w:r>
      <w:r>
        <w:t>meeting</w:t>
      </w:r>
      <w:r>
        <w:rPr>
          <w:spacing w:val="11"/>
        </w:rPr>
        <w:t xml:space="preserve"> </w:t>
      </w:r>
      <w:r>
        <w:t>shall fill</w:t>
      </w:r>
      <w:r>
        <w:rPr>
          <w:spacing w:val="-1"/>
        </w:rPr>
        <w:t xml:space="preserve"> </w:t>
      </w:r>
      <w:r>
        <w:t>any</w:t>
      </w:r>
      <w:r w:rsidR="0072658B">
        <w:t xml:space="preserve"> </w:t>
      </w:r>
      <w:r>
        <w:t>occurring</w:t>
      </w:r>
      <w:r w:rsidRPr="0072658B">
        <w:rPr>
          <w:spacing w:val="-5"/>
        </w:rPr>
        <w:t xml:space="preserve"> </w:t>
      </w:r>
      <w:r>
        <w:t xml:space="preserve">vacancy. </w:t>
      </w:r>
      <w:r w:rsidRPr="0072658B">
        <w:rPr>
          <w:spacing w:val="9"/>
        </w:rPr>
        <w:t xml:space="preserve"> </w:t>
      </w:r>
      <w:r>
        <w:t>Only</w:t>
      </w:r>
      <w:r w:rsidRPr="0072658B">
        <w:rPr>
          <w:spacing w:val="-11"/>
        </w:rPr>
        <w:t xml:space="preserve"> </w:t>
      </w:r>
      <w:r>
        <w:t>persons</w:t>
      </w:r>
      <w:r w:rsidRPr="0072658B">
        <w:rPr>
          <w:spacing w:val="3"/>
        </w:rPr>
        <w:t xml:space="preserve"> </w:t>
      </w:r>
      <w:r>
        <w:t>meeting the</w:t>
      </w:r>
      <w:r w:rsidRPr="0072658B">
        <w:rPr>
          <w:spacing w:val="-7"/>
        </w:rPr>
        <w:t xml:space="preserve"> </w:t>
      </w:r>
      <w:r>
        <w:t>specified qualifications</w:t>
      </w:r>
      <w:r w:rsidRPr="0072658B">
        <w:rPr>
          <w:spacing w:val="6"/>
        </w:rPr>
        <w:t xml:space="preserve"> </w:t>
      </w:r>
      <w:r>
        <w:t>in</w:t>
      </w:r>
      <w:r w:rsidRPr="0072658B">
        <w:rPr>
          <w:w w:val="98"/>
        </w:rPr>
        <w:t xml:space="preserve"> </w:t>
      </w:r>
      <w:r>
        <w:t>Section</w:t>
      </w:r>
      <w:r w:rsidRPr="0072658B">
        <w:rPr>
          <w:spacing w:val="7"/>
        </w:rPr>
        <w:t xml:space="preserve"> </w:t>
      </w:r>
      <w:r>
        <w:t>3.04a</w:t>
      </w:r>
      <w:r w:rsidRPr="0072658B">
        <w:rPr>
          <w:spacing w:val="-8"/>
        </w:rPr>
        <w:t xml:space="preserve"> </w:t>
      </w:r>
      <w:r>
        <w:t>may</w:t>
      </w:r>
      <w:r w:rsidRPr="0072658B">
        <w:rPr>
          <w:spacing w:val="-1"/>
        </w:rPr>
        <w:t xml:space="preserve"> </w:t>
      </w:r>
      <w:r>
        <w:t>be</w:t>
      </w:r>
      <w:r w:rsidRPr="0072658B">
        <w:rPr>
          <w:spacing w:val="-2"/>
        </w:rPr>
        <w:t xml:space="preserve"> </w:t>
      </w:r>
      <w:r>
        <w:t>considered.</w:t>
      </w:r>
      <w:r w:rsidRPr="0072658B">
        <w:rPr>
          <w:spacing w:val="59"/>
        </w:rPr>
        <w:t xml:space="preserve"> </w:t>
      </w:r>
      <w:r>
        <w:t>A</w:t>
      </w:r>
      <w:r w:rsidRPr="0072658B">
        <w:rPr>
          <w:spacing w:val="-15"/>
        </w:rPr>
        <w:t xml:space="preserve"> </w:t>
      </w:r>
      <w:r>
        <w:t>majority</w:t>
      </w:r>
      <w:r w:rsidRPr="0072658B">
        <w:rPr>
          <w:spacing w:val="8"/>
        </w:rPr>
        <w:t xml:space="preserve"> </w:t>
      </w:r>
      <w:r>
        <w:t>vote of</w:t>
      </w:r>
      <w:r w:rsidRPr="0072658B">
        <w:rPr>
          <w:spacing w:val="-14"/>
        </w:rPr>
        <w:t xml:space="preserve"> </w:t>
      </w:r>
      <w:r>
        <w:t>those</w:t>
      </w:r>
      <w:r w:rsidRPr="0072658B">
        <w:rPr>
          <w:spacing w:val="-5"/>
        </w:rPr>
        <w:t xml:space="preserve"> </w:t>
      </w:r>
      <w:r>
        <w:t>present</w:t>
      </w:r>
      <w:r w:rsidRPr="0072658B">
        <w:rPr>
          <w:spacing w:val="20"/>
        </w:rPr>
        <w:t xml:space="preserve"> </w:t>
      </w:r>
      <w:r>
        <w:t>and</w:t>
      </w:r>
      <w:r w:rsidRPr="0072658B">
        <w:rPr>
          <w:w w:val="95"/>
        </w:rPr>
        <w:t xml:space="preserve"> </w:t>
      </w:r>
      <w:r>
        <w:t>voting</w:t>
      </w:r>
      <w:r w:rsidRPr="0072658B">
        <w:rPr>
          <w:spacing w:val="12"/>
        </w:rPr>
        <w:t xml:space="preserve"> </w:t>
      </w:r>
      <w:r>
        <w:t>shall elect.</w:t>
      </w:r>
      <w:r w:rsidRPr="0072658B">
        <w:rPr>
          <w:spacing w:val="50"/>
        </w:rPr>
        <w:t xml:space="preserve"> </w:t>
      </w:r>
      <w:r>
        <w:t>Term</w:t>
      </w:r>
      <w:r w:rsidRPr="0072658B">
        <w:rPr>
          <w:spacing w:val="11"/>
        </w:rPr>
        <w:t xml:space="preserve"> </w:t>
      </w:r>
      <w:r>
        <w:t>of</w:t>
      </w:r>
      <w:r w:rsidRPr="0072658B">
        <w:rPr>
          <w:spacing w:val="-14"/>
        </w:rPr>
        <w:t xml:space="preserve"> </w:t>
      </w:r>
      <w:r>
        <w:t>the</w:t>
      </w:r>
      <w:r w:rsidRPr="0072658B">
        <w:rPr>
          <w:spacing w:val="-10"/>
        </w:rPr>
        <w:t xml:space="preserve"> </w:t>
      </w:r>
      <w:r>
        <w:t>replacement</w:t>
      </w:r>
      <w:r w:rsidRPr="0072658B">
        <w:rPr>
          <w:spacing w:val="16"/>
        </w:rPr>
        <w:t xml:space="preserve"> </w:t>
      </w:r>
      <w:r>
        <w:t>Director</w:t>
      </w:r>
      <w:r w:rsidRPr="0072658B">
        <w:rPr>
          <w:spacing w:val="12"/>
        </w:rPr>
        <w:t xml:space="preserve"> </w:t>
      </w:r>
      <w:r>
        <w:t>shall expire</w:t>
      </w:r>
      <w:r w:rsidRPr="0072658B">
        <w:rPr>
          <w:spacing w:val="5"/>
        </w:rPr>
        <w:t xml:space="preserve"> </w:t>
      </w:r>
      <w:r>
        <w:t>on</w:t>
      </w:r>
      <w:r w:rsidRPr="0072658B">
        <w:rPr>
          <w:spacing w:val="-12"/>
        </w:rPr>
        <w:t xml:space="preserve"> </w:t>
      </w:r>
      <w:r>
        <w:t>the</w:t>
      </w:r>
      <w:r w:rsidRPr="0072658B">
        <w:rPr>
          <w:w w:val="101"/>
        </w:rPr>
        <w:t xml:space="preserve"> </w:t>
      </w:r>
      <w:r>
        <w:t>same</w:t>
      </w:r>
      <w:r w:rsidRPr="0072658B">
        <w:rPr>
          <w:spacing w:val="-2"/>
        </w:rPr>
        <w:t xml:space="preserve"> </w:t>
      </w:r>
      <w:r>
        <w:t>date</w:t>
      </w:r>
      <w:r w:rsidRPr="0072658B">
        <w:rPr>
          <w:spacing w:val="-1"/>
        </w:rPr>
        <w:t xml:space="preserve"> </w:t>
      </w:r>
      <w:r>
        <w:t>as</w:t>
      </w:r>
      <w:r w:rsidRPr="0072658B">
        <w:rPr>
          <w:spacing w:val="-12"/>
        </w:rPr>
        <w:t xml:space="preserve"> </w:t>
      </w:r>
      <w:r>
        <w:t>the</w:t>
      </w:r>
      <w:r w:rsidRPr="0072658B">
        <w:rPr>
          <w:spacing w:val="-3"/>
        </w:rPr>
        <w:t xml:space="preserve"> </w:t>
      </w:r>
      <w:r>
        <w:t>term</w:t>
      </w:r>
      <w:r w:rsidRPr="0072658B">
        <w:rPr>
          <w:spacing w:val="10"/>
        </w:rPr>
        <w:t xml:space="preserve"> </w:t>
      </w:r>
      <w:r>
        <w:t>of</w:t>
      </w:r>
      <w:r w:rsidRPr="0072658B">
        <w:rPr>
          <w:spacing w:val="-7"/>
        </w:rPr>
        <w:t xml:space="preserve"> </w:t>
      </w:r>
      <w:r>
        <w:t>the</w:t>
      </w:r>
      <w:r w:rsidRPr="0072658B">
        <w:rPr>
          <w:spacing w:val="-6"/>
        </w:rPr>
        <w:t xml:space="preserve"> </w:t>
      </w:r>
      <w:r>
        <w:t>Director</w:t>
      </w:r>
      <w:r w:rsidRPr="0072658B">
        <w:rPr>
          <w:spacing w:val="1"/>
        </w:rPr>
        <w:t xml:space="preserve"> </w:t>
      </w:r>
      <w:r>
        <w:t>he/she</w:t>
      </w:r>
      <w:r w:rsidRPr="0072658B">
        <w:rPr>
          <w:spacing w:val="1"/>
        </w:rPr>
        <w:t xml:space="preserve"> </w:t>
      </w:r>
      <w:r>
        <w:t>succeeds.</w:t>
      </w:r>
    </w:p>
    <w:p w14:paraId="013B5E7C" w14:textId="77777777" w:rsidR="00DB6630" w:rsidRDefault="00DB6630" w:rsidP="00A108B2">
      <w:pPr>
        <w:pStyle w:val="BodyText"/>
        <w:kinsoku w:val="0"/>
        <w:overflowPunct w:val="0"/>
        <w:ind w:left="734" w:right="276"/>
      </w:pPr>
    </w:p>
    <w:p w14:paraId="013B5E7D" w14:textId="77777777" w:rsidR="0072658B" w:rsidRDefault="00DB6630" w:rsidP="0072658B">
      <w:pPr>
        <w:pStyle w:val="BodyText"/>
        <w:kinsoku w:val="0"/>
        <w:overflowPunct w:val="0"/>
        <w:ind w:left="0" w:right="276"/>
        <w:rPr>
          <w:u w:val="single"/>
        </w:rPr>
      </w:pPr>
      <w:r>
        <w:t>Section</w:t>
      </w:r>
      <w:r>
        <w:rPr>
          <w:spacing w:val="12"/>
        </w:rPr>
        <w:t xml:space="preserve"> </w:t>
      </w:r>
      <w:r>
        <w:t>3.06-</w:t>
      </w:r>
      <w:r>
        <w:rPr>
          <w:spacing w:val="-13"/>
        </w:rPr>
        <w:t xml:space="preserve"> </w:t>
      </w:r>
      <w:r w:rsidRPr="0072658B">
        <w:rPr>
          <w:u w:val="single"/>
        </w:rPr>
        <w:t>BOARD</w:t>
      </w:r>
      <w:r w:rsidRPr="0072658B">
        <w:rPr>
          <w:spacing w:val="30"/>
          <w:u w:val="single"/>
        </w:rPr>
        <w:t xml:space="preserve"> </w:t>
      </w:r>
      <w:r w:rsidRPr="0072658B">
        <w:rPr>
          <w:u w:val="single"/>
        </w:rPr>
        <w:t>OF</w:t>
      </w:r>
      <w:r w:rsidRPr="0072658B">
        <w:rPr>
          <w:spacing w:val="-1"/>
          <w:u w:val="single"/>
        </w:rPr>
        <w:t xml:space="preserve"> </w:t>
      </w:r>
      <w:r w:rsidRPr="0072658B">
        <w:rPr>
          <w:u w:val="single"/>
        </w:rPr>
        <w:t>DIRECTORS-</w:t>
      </w:r>
      <w:r w:rsidRPr="0072658B">
        <w:rPr>
          <w:spacing w:val="12"/>
          <w:u w:val="single"/>
        </w:rPr>
        <w:t xml:space="preserve"> </w:t>
      </w:r>
      <w:r w:rsidRPr="0072658B">
        <w:rPr>
          <w:u w:val="single"/>
        </w:rPr>
        <w:t>MEETINGS</w:t>
      </w:r>
      <w:r w:rsidRPr="0072658B">
        <w:rPr>
          <w:spacing w:val="31"/>
          <w:u w:val="single"/>
        </w:rPr>
        <w:t xml:space="preserve"> AND</w:t>
      </w:r>
      <w:r w:rsidRPr="0072658B">
        <w:rPr>
          <w:rFonts w:ascii="Arial" w:hAnsi="Arial" w:cs="Arial"/>
          <w:spacing w:val="5"/>
          <w:sz w:val="29"/>
          <w:szCs w:val="29"/>
          <w:u w:val="single"/>
        </w:rPr>
        <w:t xml:space="preserve"> </w:t>
      </w:r>
      <w:r w:rsidRPr="0072658B">
        <w:rPr>
          <w:u w:val="single"/>
        </w:rPr>
        <w:t>QUORUM</w:t>
      </w:r>
    </w:p>
    <w:p w14:paraId="013B5E7E" w14:textId="77777777" w:rsidR="00DB6630" w:rsidRPr="0072658B" w:rsidRDefault="00DB6630" w:rsidP="009C0300">
      <w:pPr>
        <w:pStyle w:val="BodyText"/>
        <w:numPr>
          <w:ilvl w:val="0"/>
          <w:numId w:val="6"/>
        </w:numPr>
        <w:kinsoku w:val="0"/>
        <w:overflowPunct w:val="0"/>
        <w:ind w:left="1454" w:right="276"/>
        <w:rPr>
          <w:u w:val="single"/>
        </w:rPr>
      </w:pPr>
      <w:r w:rsidRPr="0072658B">
        <w:rPr>
          <w:u w:val="single"/>
        </w:rPr>
        <w:t>Regular</w:t>
      </w:r>
      <w:r w:rsidRPr="0072658B">
        <w:rPr>
          <w:spacing w:val="5"/>
          <w:u w:val="single"/>
        </w:rPr>
        <w:t xml:space="preserve"> </w:t>
      </w:r>
      <w:r w:rsidRPr="0072658B">
        <w:rPr>
          <w:u w:val="single"/>
        </w:rPr>
        <w:t>Board</w:t>
      </w:r>
      <w:r w:rsidRPr="0072658B">
        <w:rPr>
          <w:spacing w:val="-7"/>
          <w:u w:val="single"/>
        </w:rPr>
        <w:t xml:space="preserve"> </w:t>
      </w:r>
      <w:r w:rsidRPr="0072658B">
        <w:rPr>
          <w:u w:val="single"/>
        </w:rPr>
        <w:t>Meetings</w:t>
      </w:r>
      <w:r w:rsidRPr="0072658B">
        <w:t xml:space="preserve">. </w:t>
      </w:r>
      <w:r w:rsidRPr="0072658B">
        <w:rPr>
          <w:spacing w:val="8"/>
        </w:rPr>
        <w:t xml:space="preserve"> </w:t>
      </w:r>
      <w:r w:rsidRPr="0072658B">
        <w:t>The</w:t>
      </w:r>
      <w:r w:rsidRPr="0072658B">
        <w:rPr>
          <w:spacing w:val="-17"/>
        </w:rPr>
        <w:t xml:space="preserve"> </w:t>
      </w:r>
      <w:r w:rsidRPr="0072658B">
        <w:t>regular</w:t>
      </w:r>
      <w:r w:rsidRPr="0072658B">
        <w:rPr>
          <w:spacing w:val="-1"/>
        </w:rPr>
        <w:t xml:space="preserve"> </w:t>
      </w:r>
      <w:r w:rsidRPr="0072658B">
        <w:t>business</w:t>
      </w:r>
      <w:r w:rsidRPr="0072658B">
        <w:rPr>
          <w:spacing w:val="10"/>
        </w:rPr>
        <w:t xml:space="preserve"> </w:t>
      </w:r>
      <w:r w:rsidRPr="0072658B">
        <w:t>meetings</w:t>
      </w:r>
      <w:r w:rsidRPr="0072658B">
        <w:rPr>
          <w:spacing w:val="14"/>
        </w:rPr>
        <w:t xml:space="preserve"> </w:t>
      </w:r>
      <w:r w:rsidRPr="0072658B">
        <w:t>shall</w:t>
      </w:r>
      <w:r w:rsidRPr="0072658B">
        <w:rPr>
          <w:spacing w:val="-13"/>
        </w:rPr>
        <w:t xml:space="preserve"> </w:t>
      </w:r>
      <w:r w:rsidRPr="0072658B">
        <w:t>be</w:t>
      </w:r>
      <w:r w:rsidRPr="0072658B">
        <w:rPr>
          <w:spacing w:val="-1"/>
        </w:rPr>
        <w:t xml:space="preserve"> </w:t>
      </w:r>
      <w:r w:rsidRPr="0072658B">
        <w:t>held</w:t>
      </w:r>
      <w:r w:rsidRPr="0072658B">
        <w:rPr>
          <w:spacing w:val="17"/>
        </w:rPr>
        <w:t xml:space="preserve"> </w:t>
      </w:r>
      <w:r w:rsidRPr="0072658B">
        <w:t>at</w:t>
      </w:r>
      <w:r w:rsidRPr="0072658B">
        <w:rPr>
          <w:spacing w:val="-6"/>
        </w:rPr>
        <w:t xml:space="preserve"> </w:t>
      </w:r>
      <w:r w:rsidRPr="0072658B">
        <w:t>the</w:t>
      </w:r>
      <w:r w:rsidRPr="0072658B">
        <w:rPr>
          <w:spacing w:val="-6"/>
        </w:rPr>
        <w:t xml:space="preserve"> </w:t>
      </w:r>
      <w:r w:rsidRPr="0072658B">
        <w:t>headquarters</w:t>
      </w:r>
      <w:r w:rsidRPr="0072658B">
        <w:rPr>
          <w:spacing w:val="11"/>
        </w:rPr>
        <w:t xml:space="preserve"> </w:t>
      </w:r>
      <w:r w:rsidRPr="0072658B">
        <w:t>of</w:t>
      </w:r>
      <w:r w:rsidRPr="0072658B">
        <w:rPr>
          <w:spacing w:val="-10"/>
        </w:rPr>
        <w:t xml:space="preserve"> </w:t>
      </w:r>
      <w:r w:rsidRPr="0072658B">
        <w:t>this</w:t>
      </w:r>
      <w:r w:rsidRPr="0072658B">
        <w:rPr>
          <w:spacing w:val="-6"/>
        </w:rPr>
        <w:t xml:space="preserve"> </w:t>
      </w:r>
      <w:r w:rsidRPr="0072658B">
        <w:t>ministry</w:t>
      </w:r>
      <w:r w:rsidRPr="0072658B">
        <w:rPr>
          <w:spacing w:val="10"/>
        </w:rPr>
        <w:t xml:space="preserve"> </w:t>
      </w:r>
      <w:r w:rsidRPr="0072658B">
        <w:t>as specified</w:t>
      </w:r>
      <w:r w:rsidRPr="0072658B">
        <w:rPr>
          <w:spacing w:val="5"/>
        </w:rPr>
        <w:t xml:space="preserve"> </w:t>
      </w:r>
      <w:r w:rsidRPr="0072658B">
        <w:t>by</w:t>
      </w:r>
      <w:r w:rsidRPr="0072658B">
        <w:rPr>
          <w:spacing w:val="-4"/>
        </w:rPr>
        <w:t xml:space="preserve"> </w:t>
      </w:r>
      <w:r w:rsidRPr="0072658B">
        <w:t>the</w:t>
      </w:r>
      <w:r w:rsidRPr="0072658B">
        <w:rPr>
          <w:spacing w:val="-14"/>
        </w:rPr>
        <w:t xml:space="preserve"> </w:t>
      </w:r>
      <w:r w:rsidRPr="0072658B">
        <w:t>board.</w:t>
      </w:r>
    </w:p>
    <w:p w14:paraId="013B5E7F" w14:textId="77777777" w:rsidR="00DB6630" w:rsidRPr="0072658B" w:rsidRDefault="00DB6630" w:rsidP="009C0300">
      <w:pPr>
        <w:pStyle w:val="BodyText"/>
        <w:numPr>
          <w:ilvl w:val="0"/>
          <w:numId w:val="6"/>
        </w:numPr>
        <w:tabs>
          <w:tab w:val="left" w:pos="1461"/>
        </w:tabs>
        <w:kinsoku w:val="0"/>
        <w:overflowPunct w:val="0"/>
        <w:spacing w:before="10"/>
        <w:ind w:left="1440" w:right="169" w:hanging="728"/>
      </w:pPr>
      <w:r w:rsidRPr="0072658B">
        <w:rPr>
          <w:u w:val="single"/>
        </w:rPr>
        <w:t>Special</w:t>
      </w:r>
      <w:r w:rsidRPr="0072658B">
        <w:rPr>
          <w:spacing w:val="-9"/>
          <w:u w:val="single"/>
        </w:rPr>
        <w:t xml:space="preserve"> </w:t>
      </w:r>
      <w:r w:rsidRPr="0072658B">
        <w:rPr>
          <w:u w:val="single"/>
        </w:rPr>
        <w:t>Board</w:t>
      </w:r>
      <w:r w:rsidRPr="0072658B">
        <w:rPr>
          <w:spacing w:val="-4"/>
          <w:u w:val="single"/>
        </w:rPr>
        <w:t xml:space="preserve"> </w:t>
      </w:r>
      <w:r w:rsidRPr="0072658B">
        <w:rPr>
          <w:u w:val="single"/>
        </w:rPr>
        <w:t>Meetings</w:t>
      </w:r>
      <w:r w:rsidRPr="0072658B">
        <w:t xml:space="preserve">. </w:t>
      </w:r>
      <w:r w:rsidRPr="0072658B">
        <w:rPr>
          <w:spacing w:val="18"/>
        </w:rPr>
        <w:t xml:space="preserve"> </w:t>
      </w:r>
      <w:r w:rsidRPr="0072658B">
        <w:t>Special</w:t>
      </w:r>
      <w:r w:rsidRPr="0072658B">
        <w:rPr>
          <w:spacing w:val="-15"/>
        </w:rPr>
        <w:t xml:space="preserve"> </w:t>
      </w:r>
      <w:r w:rsidRPr="0072658B">
        <w:t>meetings</w:t>
      </w:r>
      <w:r w:rsidRPr="0072658B">
        <w:rPr>
          <w:spacing w:val="11"/>
        </w:rPr>
        <w:t xml:space="preserve"> </w:t>
      </w:r>
      <w:r w:rsidRPr="0072658B">
        <w:t>shall</w:t>
      </w:r>
      <w:r w:rsidRPr="0072658B">
        <w:rPr>
          <w:spacing w:val="-16"/>
        </w:rPr>
        <w:t xml:space="preserve"> </w:t>
      </w:r>
      <w:r w:rsidRPr="0072658B">
        <w:t>be</w:t>
      </w:r>
      <w:r w:rsidRPr="0072658B">
        <w:rPr>
          <w:spacing w:val="2"/>
        </w:rPr>
        <w:t xml:space="preserve"> </w:t>
      </w:r>
      <w:r w:rsidRPr="0072658B">
        <w:t>called</w:t>
      </w:r>
      <w:r w:rsidRPr="0072658B">
        <w:rPr>
          <w:spacing w:val="-6"/>
        </w:rPr>
        <w:t xml:space="preserve"> </w:t>
      </w:r>
      <w:r w:rsidRPr="0072658B">
        <w:t>by</w:t>
      </w:r>
      <w:r w:rsidRPr="0072658B">
        <w:rPr>
          <w:spacing w:val="-4"/>
        </w:rPr>
        <w:t xml:space="preserve"> </w:t>
      </w:r>
      <w:r w:rsidRPr="0072658B">
        <w:t>the</w:t>
      </w:r>
      <w:r w:rsidRPr="0072658B">
        <w:rPr>
          <w:spacing w:val="-7"/>
        </w:rPr>
        <w:t xml:space="preserve"> </w:t>
      </w:r>
      <w:r w:rsidRPr="0072658B">
        <w:t>President</w:t>
      </w:r>
      <w:r w:rsidRPr="0072658B">
        <w:rPr>
          <w:w w:val="97"/>
        </w:rPr>
        <w:t xml:space="preserve"> </w:t>
      </w:r>
      <w:r w:rsidRPr="0072658B">
        <w:t>at</w:t>
      </w:r>
      <w:r w:rsidRPr="0072658B">
        <w:rPr>
          <w:spacing w:val="-3"/>
        </w:rPr>
        <w:t xml:space="preserve"> </w:t>
      </w:r>
      <w:r w:rsidRPr="0072658B">
        <w:t>the</w:t>
      </w:r>
      <w:r w:rsidRPr="0072658B">
        <w:rPr>
          <w:spacing w:val="-1"/>
        </w:rPr>
        <w:t xml:space="preserve"> </w:t>
      </w:r>
      <w:r w:rsidRPr="0072658B">
        <w:t>request</w:t>
      </w:r>
      <w:r w:rsidRPr="0072658B">
        <w:rPr>
          <w:spacing w:val="13"/>
        </w:rPr>
        <w:t xml:space="preserve"> </w:t>
      </w:r>
      <w:r w:rsidRPr="0072658B">
        <w:t>of</w:t>
      </w:r>
      <w:r w:rsidRPr="0072658B">
        <w:rPr>
          <w:spacing w:val="-5"/>
        </w:rPr>
        <w:t xml:space="preserve"> </w:t>
      </w:r>
      <w:r w:rsidRPr="0072658B">
        <w:t>the</w:t>
      </w:r>
      <w:r w:rsidRPr="0072658B">
        <w:rPr>
          <w:spacing w:val="-3"/>
        </w:rPr>
        <w:t xml:space="preserve"> </w:t>
      </w:r>
      <w:r w:rsidRPr="0072658B">
        <w:t>Minister, request</w:t>
      </w:r>
      <w:r w:rsidRPr="0072658B">
        <w:rPr>
          <w:spacing w:val="14"/>
        </w:rPr>
        <w:t xml:space="preserve"> </w:t>
      </w:r>
      <w:r w:rsidRPr="0072658B">
        <w:t>or</w:t>
      </w:r>
      <w:r w:rsidRPr="0072658B">
        <w:rPr>
          <w:spacing w:val="-7"/>
        </w:rPr>
        <w:t xml:space="preserve"> </w:t>
      </w:r>
      <w:r w:rsidRPr="0072658B">
        <w:t>two</w:t>
      </w:r>
      <w:r w:rsidRPr="0072658B">
        <w:rPr>
          <w:spacing w:val="5"/>
        </w:rPr>
        <w:t xml:space="preserve"> </w:t>
      </w:r>
      <w:r w:rsidRPr="0072658B">
        <w:t>or</w:t>
      </w:r>
      <w:r w:rsidRPr="0072658B">
        <w:rPr>
          <w:spacing w:val="-14"/>
        </w:rPr>
        <w:t xml:space="preserve"> </w:t>
      </w:r>
      <w:r w:rsidRPr="0072658B">
        <w:t>more</w:t>
      </w:r>
      <w:r w:rsidRPr="0072658B">
        <w:rPr>
          <w:spacing w:val="-6"/>
        </w:rPr>
        <w:t xml:space="preserve"> </w:t>
      </w:r>
      <w:r w:rsidRPr="0072658B">
        <w:t>Directors,</w:t>
      </w:r>
      <w:r w:rsidRPr="0072658B">
        <w:rPr>
          <w:spacing w:val="14"/>
        </w:rPr>
        <w:t xml:space="preserve"> </w:t>
      </w:r>
      <w:r w:rsidRPr="0072658B">
        <w:t>or</w:t>
      </w:r>
      <w:r w:rsidRPr="0072658B">
        <w:rPr>
          <w:spacing w:val="-1"/>
        </w:rPr>
        <w:t xml:space="preserve"> </w:t>
      </w:r>
      <w:r w:rsidRPr="0072658B">
        <w:t>as</w:t>
      </w:r>
      <w:r w:rsidRPr="0072658B">
        <w:rPr>
          <w:spacing w:val="-10"/>
        </w:rPr>
        <w:t xml:space="preserve"> </w:t>
      </w:r>
      <w:r w:rsidRPr="0072658B">
        <w:t>the</w:t>
      </w:r>
      <w:r w:rsidRPr="0072658B">
        <w:rPr>
          <w:w w:val="101"/>
        </w:rPr>
        <w:t xml:space="preserve"> </w:t>
      </w:r>
      <w:r w:rsidRPr="0072658B">
        <w:t>President</w:t>
      </w:r>
      <w:r w:rsidRPr="0072658B">
        <w:rPr>
          <w:spacing w:val="22"/>
        </w:rPr>
        <w:t xml:space="preserve"> </w:t>
      </w:r>
      <w:r w:rsidRPr="0072658B">
        <w:t>deems</w:t>
      </w:r>
      <w:r w:rsidRPr="0072658B">
        <w:rPr>
          <w:spacing w:val="1"/>
        </w:rPr>
        <w:t xml:space="preserve"> </w:t>
      </w:r>
      <w:r w:rsidRPr="0072658B">
        <w:t>it</w:t>
      </w:r>
      <w:r w:rsidRPr="0072658B">
        <w:rPr>
          <w:spacing w:val="-8"/>
        </w:rPr>
        <w:t xml:space="preserve"> </w:t>
      </w:r>
      <w:r w:rsidRPr="0072658B">
        <w:t>necessary.  All</w:t>
      </w:r>
      <w:r w:rsidRPr="0072658B">
        <w:rPr>
          <w:spacing w:val="-7"/>
        </w:rPr>
        <w:t xml:space="preserve"> </w:t>
      </w:r>
      <w:r w:rsidRPr="0072658B">
        <w:t>Directors</w:t>
      </w:r>
      <w:r w:rsidRPr="0072658B">
        <w:rPr>
          <w:spacing w:val="5"/>
        </w:rPr>
        <w:t xml:space="preserve"> </w:t>
      </w:r>
      <w:r w:rsidRPr="0072658B">
        <w:t>must</w:t>
      </w:r>
      <w:r w:rsidRPr="0072658B">
        <w:rPr>
          <w:spacing w:val="-5"/>
        </w:rPr>
        <w:t xml:space="preserve"> </w:t>
      </w:r>
      <w:r w:rsidRPr="0072658B">
        <w:t>be</w:t>
      </w:r>
      <w:r w:rsidRPr="0072658B">
        <w:rPr>
          <w:spacing w:val="-7"/>
        </w:rPr>
        <w:t xml:space="preserve"> </w:t>
      </w:r>
      <w:r w:rsidRPr="0072658B">
        <w:t>notified</w:t>
      </w:r>
      <w:r w:rsidRPr="0072658B">
        <w:rPr>
          <w:spacing w:val="20"/>
        </w:rPr>
        <w:t xml:space="preserve"> </w:t>
      </w:r>
      <w:r w:rsidRPr="0072658B">
        <w:t>of</w:t>
      </w:r>
      <w:r w:rsidRPr="0072658B">
        <w:rPr>
          <w:spacing w:val="2"/>
        </w:rPr>
        <w:t xml:space="preserve"> </w:t>
      </w:r>
      <w:r w:rsidRPr="0072658B">
        <w:t>any special</w:t>
      </w:r>
      <w:r w:rsidRPr="0072658B">
        <w:rPr>
          <w:spacing w:val="-13"/>
        </w:rPr>
        <w:t xml:space="preserve"> </w:t>
      </w:r>
      <w:r w:rsidRPr="0072658B">
        <w:t>meeting.</w:t>
      </w:r>
    </w:p>
    <w:p w14:paraId="013B5E80" w14:textId="77777777" w:rsidR="00DB6630" w:rsidRPr="0072658B" w:rsidRDefault="00DB6630" w:rsidP="009C0300">
      <w:pPr>
        <w:pStyle w:val="BodyText"/>
        <w:numPr>
          <w:ilvl w:val="0"/>
          <w:numId w:val="6"/>
        </w:numPr>
        <w:tabs>
          <w:tab w:val="left" w:pos="1447"/>
        </w:tabs>
        <w:kinsoku w:val="0"/>
        <w:overflowPunct w:val="0"/>
        <w:spacing w:before="10"/>
        <w:ind w:left="1447" w:hanging="735"/>
      </w:pPr>
      <w:r w:rsidRPr="0072658B">
        <w:rPr>
          <w:u w:val="single"/>
        </w:rPr>
        <w:t>Quorum</w:t>
      </w:r>
      <w:r w:rsidRPr="0072658B">
        <w:t>.</w:t>
      </w:r>
      <w:r w:rsidRPr="0072658B">
        <w:rPr>
          <w:spacing w:val="52"/>
        </w:rPr>
        <w:t xml:space="preserve"> </w:t>
      </w:r>
      <w:r w:rsidRPr="0072658B">
        <w:t>Four</w:t>
      </w:r>
      <w:r w:rsidRPr="0072658B">
        <w:rPr>
          <w:spacing w:val="-3"/>
        </w:rPr>
        <w:t xml:space="preserve"> </w:t>
      </w:r>
      <w:r w:rsidRPr="0072658B">
        <w:t>Directors</w:t>
      </w:r>
      <w:r w:rsidRPr="0072658B">
        <w:rPr>
          <w:spacing w:val="12"/>
        </w:rPr>
        <w:t xml:space="preserve"> </w:t>
      </w:r>
      <w:r w:rsidRPr="0072658B">
        <w:t>shall</w:t>
      </w:r>
      <w:r w:rsidRPr="0072658B">
        <w:rPr>
          <w:spacing w:val="-16"/>
        </w:rPr>
        <w:t xml:space="preserve"> </w:t>
      </w:r>
      <w:r w:rsidRPr="0072658B">
        <w:t>constitute</w:t>
      </w:r>
      <w:r w:rsidRPr="0072658B">
        <w:rPr>
          <w:spacing w:val="10"/>
        </w:rPr>
        <w:t xml:space="preserve"> </w:t>
      </w:r>
      <w:r w:rsidRPr="0072658B">
        <w:t>a</w:t>
      </w:r>
      <w:r w:rsidRPr="0072658B">
        <w:rPr>
          <w:spacing w:val="-8"/>
        </w:rPr>
        <w:t xml:space="preserve"> </w:t>
      </w:r>
      <w:r w:rsidRPr="0072658B">
        <w:t>quorum.</w:t>
      </w:r>
    </w:p>
    <w:p w14:paraId="013B5E81" w14:textId="77777777" w:rsidR="00DB6630" w:rsidRDefault="00DB6630" w:rsidP="009C0300">
      <w:pPr>
        <w:pStyle w:val="BodyText"/>
        <w:numPr>
          <w:ilvl w:val="0"/>
          <w:numId w:val="6"/>
        </w:numPr>
        <w:tabs>
          <w:tab w:val="left" w:pos="1440"/>
        </w:tabs>
        <w:kinsoku w:val="0"/>
        <w:overflowPunct w:val="0"/>
        <w:ind w:left="1433" w:right="851"/>
      </w:pPr>
      <w:r w:rsidRPr="0072658B">
        <w:rPr>
          <w:u w:val="single"/>
        </w:rPr>
        <w:t>Minister</w:t>
      </w:r>
      <w:r w:rsidRPr="0072658B">
        <w:rPr>
          <w:spacing w:val="8"/>
          <w:u w:val="single"/>
        </w:rPr>
        <w:t xml:space="preserve"> </w:t>
      </w:r>
      <w:r w:rsidRPr="0072658B">
        <w:rPr>
          <w:u w:val="single"/>
        </w:rPr>
        <w:t>Attendance.</w:t>
      </w:r>
      <w:r w:rsidRPr="0072658B">
        <w:t xml:space="preserve"> </w:t>
      </w:r>
      <w:r w:rsidRPr="0072658B">
        <w:rPr>
          <w:spacing w:val="3"/>
        </w:rPr>
        <w:t xml:space="preserve"> </w:t>
      </w:r>
      <w:r w:rsidRPr="0072658B">
        <w:t>The</w:t>
      </w:r>
      <w:r w:rsidRPr="0072658B">
        <w:rPr>
          <w:spacing w:val="-10"/>
        </w:rPr>
        <w:t xml:space="preserve"> </w:t>
      </w:r>
      <w:r w:rsidRPr="0072658B">
        <w:t>Minister</w:t>
      </w:r>
      <w:r w:rsidRPr="0072658B">
        <w:rPr>
          <w:spacing w:val="3"/>
        </w:rPr>
        <w:t xml:space="preserve"> </w:t>
      </w:r>
      <w:r w:rsidRPr="0072658B">
        <w:t>has</w:t>
      </w:r>
      <w:r w:rsidRPr="0072658B">
        <w:rPr>
          <w:spacing w:val="-2"/>
        </w:rPr>
        <w:t xml:space="preserve"> </w:t>
      </w:r>
      <w:r w:rsidRPr="0072658B">
        <w:t>the</w:t>
      </w:r>
      <w:r w:rsidRPr="0072658B">
        <w:rPr>
          <w:spacing w:val="-15"/>
        </w:rPr>
        <w:t xml:space="preserve"> </w:t>
      </w:r>
      <w:r w:rsidRPr="0072658B">
        <w:t>right</w:t>
      </w:r>
      <w:r w:rsidRPr="0072658B">
        <w:rPr>
          <w:spacing w:val="1"/>
        </w:rPr>
        <w:t xml:space="preserve"> </w:t>
      </w:r>
      <w:r w:rsidRPr="0072658B">
        <w:t>to</w:t>
      </w:r>
      <w:r w:rsidRPr="0072658B">
        <w:rPr>
          <w:spacing w:val="7"/>
        </w:rPr>
        <w:t xml:space="preserve"> </w:t>
      </w:r>
      <w:r w:rsidRPr="0072658B">
        <w:t>attend</w:t>
      </w:r>
      <w:r w:rsidRPr="0072658B">
        <w:rPr>
          <w:spacing w:val="3"/>
        </w:rPr>
        <w:t xml:space="preserve"> </w:t>
      </w:r>
      <w:r w:rsidRPr="0072658B">
        <w:t>all</w:t>
      </w:r>
      <w:r w:rsidRPr="0072658B">
        <w:rPr>
          <w:spacing w:val="-6"/>
        </w:rPr>
        <w:t xml:space="preserve"> </w:t>
      </w:r>
      <w:r w:rsidRPr="0072658B">
        <w:t>Board</w:t>
      </w:r>
      <w:r w:rsidRPr="0072658B">
        <w:rPr>
          <w:w w:val="97"/>
        </w:rPr>
        <w:t xml:space="preserve"> </w:t>
      </w:r>
      <w:r w:rsidRPr="0072658B">
        <w:t>meetings</w:t>
      </w:r>
      <w:r w:rsidRPr="0072658B">
        <w:rPr>
          <w:spacing w:val="16"/>
        </w:rPr>
        <w:t xml:space="preserve"> </w:t>
      </w:r>
      <w:r w:rsidRPr="0072658B">
        <w:t>and</w:t>
      </w:r>
      <w:r w:rsidRPr="0072658B">
        <w:rPr>
          <w:spacing w:val="-8"/>
        </w:rPr>
        <w:t xml:space="preserve"> </w:t>
      </w:r>
      <w:r w:rsidRPr="0072658B">
        <w:t>must</w:t>
      </w:r>
      <w:r w:rsidRPr="0072658B">
        <w:rPr>
          <w:spacing w:val="-2"/>
        </w:rPr>
        <w:t xml:space="preserve"> </w:t>
      </w:r>
      <w:r w:rsidRPr="0072658B">
        <w:t>be</w:t>
      </w:r>
      <w:r w:rsidRPr="0072658B">
        <w:rPr>
          <w:spacing w:val="-10"/>
        </w:rPr>
        <w:t xml:space="preserve"> </w:t>
      </w:r>
      <w:r w:rsidRPr="0072658B">
        <w:t>notified</w:t>
      </w:r>
      <w:r>
        <w:rPr>
          <w:spacing w:val="1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meetings.</w:t>
      </w:r>
    </w:p>
    <w:p w14:paraId="013B5E82" w14:textId="77777777" w:rsidR="00DB6630" w:rsidRDefault="00DB6630" w:rsidP="00A108B2">
      <w:pPr>
        <w:pStyle w:val="ListParagraph"/>
      </w:pPr>
    </w:p>
    <w:p w14:paraId="013B5E83" w14:textId="77777777" w:rsidR="00DB6630" w:rsidRDefault="00DB6630" w:rsidP="0072658B">
      <w:pPr>
        <w:pStyle w:val="BodyText"/>
        <w:kinsoku w:val="0"/>
        <w:overflowPunct w:val="0"/>
        <w:spacing w:before="69"/>
        <w:ind w:left="0"/>
      </w:pPr>
      <w:r>
        <w:rPr>
          <w:w w:val="105"/>
        </w:rPr>
        <w:t>Section</w:t>
      </w:r>
      <w:r>
        <w:rPr>
          <w:spacing w:val="-38"/>
          <w:w w:val="105"/>
        </w:rPr>
        <w:t xml:space="preserve"> </w:t>
      </w:r>
      <w:r>
        <w:rPr>
          <w:w w:val="105"/>
        </w:rPr>
        <w:t>3.07-</w:t>
      </w:r>
      <w:r>
        <w:rPr>
          <w:spacing w:val="-44"/>
          <w:w w:val="105"/>
        </w:rPr>
        <w:t xml:space="preserve"> </w:t>
      </w:r>
      <w:r w:rsidRPr="0072658B">
        <w:rPr>
          <w:w w:val="105"/>
          <w:u w:val="single"/>
        </w:rPr>
        <w:t>BOARD</w:t>
      </w:r>
      <w:r w:rsidRPr="0072658B">
        <w:rPr>
          <w:spacing w:val="-31"/>
          <w:w w:val="105"/>
          <w:u w:val="single"/>
        </w:rPr>
        <w:t xml:space="preserve"> </w:t>
      </w:r>
      <w:r w:rsidRPr="0072658B">
        <w:rPr>
          <w:w w:val="105"/>
          <w:u w:val="single"/>
        </w:rPr>
        <w:t>OF</w:t>
      </w:r>
      <w:r w:rsidRPr="0072658B">
        <w:rPr>
          <w:spacing w:val="-42"/>
          <w:w w:val="105"/>
          <w:u w:val="single"/>
        </w:rPr>
        <w:t xml:space="preserve"> </w:t>
      </w:r>
      <w:r w:rsidRPr="0072658B">
        <w:rPr>
          <w:w w:val="105"/>
          <w:u w:val="single"/>
        </w:rPr>
        <w:t>DIRECTORS</w:t>
      </w:r>
      <w:r w:rsidRPr="0072658B">
        <w:rPr>
          <w:spacing w:val="-24"/>
          <w:w w:val="105"/>
          <w:u w:val="single"/>
        </w:rPr>
        <w:t xml:space="preserve"> </w:t>
      </w:r>
      <w:r w:rsidRPr="0072658B">
        <w:rPr>
          <w:w w:val="105"/>
          <w:u w:val="single"/>
        </w:rPr>
        <w:t>OFFICER</w:t>
      </w:r>
    </w:p>
    <w:p w14:paraId="013B5E84" w14:textId="77777777" w:rsidR="00DB6630" w:rsidRDefault="00DB6630" w:rsidP="00A108B2">
      <w:pPr>
        <w:pStyle w:val="BodyText"/>
        <w:tabs>
          <w:tab w:val="left" w:pos="1290"/>
        </w:tabs>
        <w:kinsoku w:val="0"/>
        <w:overflowPunct w:val="0"/>
        <w:ind w:left="0" w:right="303"/>
      </w:pPr>
      <w:r>
        <w:t>Officers of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consist</w:t>
      </w:r>
      <w:r>
        <w:rPr>
          <w:spacing w:val="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President,</w:t>
      </w:r>
      <w:r>
        <w:rPr>
          <w:spacing w:val="9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President,</w:t>
      </w:r>
      <w:r>
        <w:rPr>
          <w:spacing w:val="12"/>
        </w:rPr>
        <w:t xml:space="preserve"> </w:t>
      </w:r>
      <w:r>
        <w:t>Secretary, and</w:t>
      </w:r>
      <w:r>
        <w:rPr>
          <w:w w:val="97"/>
        </w:rPr>
        <w:t xml:space="preserve"> </w:t>
      </w:r>
      <w:r w:rsidR="0072658B">
        <w:t xml:space="preserve">Treasurer. </w:t>
      </w:r>
      <w:r>
        <w:t>They</w:t>
      </w:r>
      <w:r>
        <w:rPr>
          <w:spacing w:val="6"/>
        </w:rPr>
        <w:t xml:space="preserve"> </w:t>
      </w:r>
      <w:r>
        <w:t>shall</w:t>
      </w:r>
      <w:r>
        <w:rPr>
          <w:spacing w:val="-2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-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majority</w:t>
      </w:r>
      <w:r>
        <w:rPr>
          <w:spacing w:val="13"/>
        </w:rPr>
        <w:t xml:space="preserve"> </w:t>
      </w:r>
      <w:r>
        <w:t>vote</w:t>
      </w:r>
      <w:r>
        <w:rPr>
          <w:spacing w:val="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present</w:t>
      </w:r>
      <w:r>
        <w:rPr>
          <w:spacing w:val="2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w w:val="98"/>
        </w:rPr>
        <w:t xml:space="preserve"> </w:t>
      </w:r>
      <w:r>
        <w:t>next</w:t>
      </w:r>
      <w:r>
        <w:rPr>
          <w:spacing w:val="-10"/>
        </w:rPr>
        <w:t xml:space="preserve"> </w:t>
      </w:r>
      <w:r>
        <w:t>regular</w:t>
      </w:r>
      <w:r>
        <w:rPr>
          <w:spacing w:val="-6"/>
        </w:rPr>
        <w:t xml:space="preserve"> </w:t>
      </w:r>
      <w:r>
        <w:t>board</w:t>
      </w:r>
      <w:r>
        <w:rPr>
          <w:spacing w:val="3"/>
        </w:rPr>
        <w:t xml:space="preserve"> </w:t>
      </w:r>
      <w:r>
        <w:t>meeting</w:t>
      </w:r>
      <w:r>
        <w:rPr>
          <w:spacing w:val="13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Membership</w:t>
      </w:r>
      <w:r>
        <w:rPr>
          <w:spacing w:val="9"/>
        </w:rPr>
        <w:t xml:space="preserve"> </w:t>
      </w:r>
      <w:r>
        <w:t>Meeting</w:t>
      </w:r>
      <w:r>
        <w:rPr>
          <w:spacing w:val="7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year,</w:t>
      </w:r>
      <w:r>
        <w:rPr>
          <w:spacing w:val="7"/>
        </w:rPr>
        <w:t xml:space="preserve"> </w:t>
      </w:r>
      <w:r>
        <w:t>and</w:t>
      </w:r>
      <w:r>
        <w:rPr>
          <w:w w:val="95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hold their</w:t>
      </w:r>
      <w:r>
        <w:rPr>
          <w:spacing w:val="1"/>
        </w:rPr>
        <w:t xml:space="preserve"> </w:t>
      </w:r>
      <w:r>
        <w:t>respective</w:t>
      </w:r>
      <w:r>
        <w:rPr>
          <w:spacing w:val="21"/>
        </w:rPr>
        <w:t xml:space="preserve"> </w:t>
      </w:r>
      <w:r>
        <w:t>offices for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term</w:t>
      </w:r>
      <w:r>
        <w:rPr>
          <w:spacing w:val="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year,</w:t>
      </w:r>
      <w:r>
        <w:rPr>
          <w:spacing w:val="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successors</w:t>
      </w:r>
      <w:r>
        <w:rPr>
          <w:spacing w:val="7"/>
        </w:rPr>
        <w:t xml:space="preserve"> </w:t>
      </w:r>
      <w:r>
        <w:t>are</w:t>
      </w:r>
      <w:r>
        <w:rPr>
          <w:w w:val="101"/>
        </w:rPr>
        <w:t xml:space="preserve"> </w:t>
      </w:r>
      <w:r>
        <w:t>elected</w:t>
      </w:r>
      <w:r>
        <w:rPr>
          <w:spacing w:val="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qualified. 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nominations</w:t>
      </w:r>
      <w:r>
        <w:rPr>
          <w:spacing w:val="18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by informal</w:t>
      </w:r>
      <w:r>
        <w:rPr>
          <w:spacing w:val="-6"/>
        </w:rPr>
        <w:t xml:space="preserve"> </w:t>
      </w:r>
      <w:r>
        <w:t>ballot.</w:t>
      </w:r>
    </w:p>
    <w:p w14:paraId="013B5E85" w14:textId="77777777" w:rsidR="00DB6630" w:rsidRPr="0072658B" w:rsidRDefault="00DB6630" w:rsidP="009C0300">
      <w:pPr>
        <w:pStyle w:val="BodyText"/>
        <w:numPr>
          <w:ilvl w:val="1"/>
          <w:numId w:val="6"/>
        </w:numPr>
        <w:tabs>
          <w:tab w:val="left" w:pos="1584"/>
        </w:tabs>
        <w:kinsoku w:val="0"/>
        <w:overflowPunct w:val="0"/>
        <w:spacing w:before="8"/>
        <w:ind w:left="1584"/>
      </w:pPr>
      <w:r w:rsidRPr="001C23DD">
        <w:rPr>
          <w:u w:val="single"/>
        </w:rPr>
        <w:lastRenderedPageBreak/>
        <w:t>President.</w:t>
      </w:r>
      <w:r w:rsidRPr="001C23DD">
        <w:rPr>
          <w:spacing w:val="5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President</w:t>
      </w:r>
      <w:r>
        <w:rPr>
          <w:spacing w:val="8"/>
        </w:rPr>
        <w:t xml:space="preserve"> </w:t>
      </w:r>
      <w:r>
        <w:t>shall:</w:t>
      </w:r>
    </w:p>
    <w:p w14:paraId="013B5E86" w14:textId="77777777" w:rsidR="00DB6630" w:rsidRPr="0072658B" w:rsidRDefault="00DB6630" w:rsidP="009C0300">
      <w:pPr>
        <w:pStyle w:val="BodyText"/>
        <w:numPr>
          <w:ilvl w:val="2"/>
          <w:numId w:val="6"/>
        </w:numPr>
        <w:tabs>
          <w:tab w:val="left" w:pos="1943"/>
        </w:tabs>
        <w:kinsoku w:val="0"/>
        <w:overflowPunct w:val="0"/>
        <w:ind w:left="1943"/>
      </w:pPr>
      <w:r>
        <w:t>Preside</w:t>
      </w:r>
      <w:r>
        <w:rPr>
          <w:spacing w:val="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meetings</w:t>
      </w:r>
      <w:r>
        <w:rPr>
          <w:spacing w:val="1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t>Membership</w:t>
      </w:r>
      <w:r>
        <w:rPr>
          <w:spacing w:val="4"/>
        </w:rPr>
        <w:t xml:space="preserve"> </w:t>
      </w:r>
      <w:r>
        <w:t>meetings.</w:t>
      </w:r>
    </w:p>
    <w:p w14:paraId="013B5E87" w14:textId="77777777" w:rsidR="00DB6630" w:rsidRDefault="00DB6630" w:rsidP="009C0300">
      <w:pPr>
        <w:pStyle w:val="BodyText"/>
        <w:numPr>
          <w:ilvl w:val="0"/>
          <w:numId w:val="7"/>
        </w:numPr>
        <w:tabs>
          <w:tab w:val="left" w:pos="1936"/>
        </w:tabs>
        <w:kinsoku w:val="0"/>
        <w:overflowPunct w:val="0"/>
        <w:ind w:left="1951" w:right="540" w:hanging="367"/>
      </w:pPr>
      <w:r>
        <w:t>Be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 w:rsidR="00FB51BC">
        <w:t xml:space="preserve">ex officio </w:t>
      </w:r>
      <w:r>
        <w:t>member</w:t>
      </w:r>
      <w:r>
        <w:rPr>
          <w:spacing w:val="1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committees</w:t>
      </w:r>
      <w:r>
        <w:rPr>
          <w:spacing w:val="9"/>
        </w:rPr>
        <w:t xml:space="preserve"> </w:t>
      </w:r>
      <w:r>
        <w:t>authorized</w:t>
      </w:r>
      <w:r>
        <w:rPr>
          <w:spacing w:val="-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board</w:t>
      </w:r>
      <w:r>
        <w:rPr>
          <w:w w:val="98"/>
        </w:rPr>
        <w:t xml:space="preserve"> </w:t>
      </w:r>
      <w:r>
        <w:t>except</w:t>
      </w:r>
      <w:r>
        <w:rPr>
          <w:spacing w:val="-17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Nominating</w:t>
      </w:r>
      <w:r>
        <w:rPr>
          <w:spacing w:val="4"/>
        </w:rPr>
        <w:t xml:space="preserve"> </w:t>
      </w:r>
      <w:r>
        <w:t>Committee.</w:t>
      </w:r>
    </w:p>
    <w:p w14:paraId="013B5E88" w14:textId="77777777" w:rsidR="00DB6630" w:rsidRDefault="00DB6630" w:rsidP="009C0300">
      <w:pPr>
        <w:pStyle w:val="BodyText"/>
        <w:numPr>
          <w:ilvl w:val="0"/>
          <w:numId w:val="7"/>
        </w:numPr>
        <w:tabs>
          <w:tab w:val="left" w:pos="1943"/>
        </w:tabs>
        <w:kinsoku w:val="0"/>
        <w:overflowPunct w:val="0"/>
        <w:spacing w:before="31"/>
        <w:ind w:left="1943" w:right="102" w:hanging="360"/>
      </w:pPr>
      <w:r>
        <w:t>Sign</w:t>
      </w:r>
      <w:r>
        <w:rPr>
          <w:spacing w:val="-11"/>
        </w:rPr>
        <w:t xml:space="preserve"> </w:t>
      </w:r>
      <w:r>
        <w:t>such</w:t>
      </w:r>
      <w:r>
        <w:rPr>
          <w:spacing w:val="-21"/>
        </w:rPr>
        <w:t xml:space="preserve"> </w:t>
      </w:r>
      <w:r>
        <w:t>papers</w:t>
      </w:r>
      <w:r>
        <w:rPr>
          <w:spacing w:val="1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documents,</w:t>
      </w:r>
      <w:r>
        <w:rPr>
          <w:spacing w:val="-5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proper</w:t>
      </w:r>
      <w:r>
        <w:rPr>
          <w:spacing w:val="8"/>
        </w:rPr>
        <w:t xml:space="preserve"> </w:t>
      </w:r>
      <w:r>
        <w:t>authorization,</w:t>
      </w:r>
      <w:r>
        <w:rPr>
          <w:spacing w:val="13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w w:val="98"/>
        </w:rPr>
        <w:t xml:space="preserve"> </w:t>
      </w:r>
      <w:r>
        <w:t>necessary.</w:t>
      </w:r>
    </w:p>
    <w:p w14:paraId="013B5E89" w14:textId="77777777" w:rsidR="00DB6630" w:rsidRPr="0072658B" w:rsidRDefault="00DB6630" w:rsidP="009C0300">
      <w:pPr>
        <w:pStyle w:val="BodyText"/>
        <w:numPr>
          <w:ilvl w:val="1"/>
          <w:numId w:val="6"/>
        </w:numPr>
        <w:tabs>
          <w:tab w:val="left" w:pos="1570"/>
        </w:tabs>
        <w:kinsoku w:val="0"/>
        <w:overflowPunct w:val="0"/>
        <w:spacing w:before="31"/>
        <w:ind w:left="1570" w:hanging="733"/>
      </w:pPr>
      <w:r w:rsidRPr="001C23DD">
        <w:rPr>
          <w:u w:val="single"/>
        </w:rPr>
        <w:t xml:space="preserve"> Vice</w:t>
      </w:r>
      <w:r w:rsidRPr="001C23DD">
        <w:rPr>
          <w:spacing w:val="-10"/>
          <w:u w:val="single"/>
        </w:rPr>
        <w:t xml:space="preserve"> </w:t>
      </w:r>
      <w:r w:rsidRPr="001C23DD">
        <w:rPr>
          <w:u w:val="single"/>
        </w:rPr>
        <w:t>President.</w:t>
      </w:r>
      <w:r w:rsidR="00FB51BC">
        <w:rPr>
          <w:u w:val="single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Vice</w:t>
      </w:r>
      <w:r>
        <w:rPr>
          <w:spacing w:val="-10"/>
        </w:rPr>
        <w:t xml:space="preserve"> </w:t>
      </w:r>
      <w:r>
        <w:t>President</w:t>
      </w:r>
      <w:r>
        <w:rPr>
          <w:spacing w:val="20"/>
        </w:rPr>
        <w:t xml:space="preserve"> </w:t>
      </w:r>
      <w:r>
        <w:t>Shall:</w:t>
      </w:r>
    </w:p>
    <w:p w14:paraId="013B5E8A" w14:textId="77777777" w:rsidR="00DB6630" w:rsidRPr="0072658B" w:rsidRDefault="00DB6630" w:rsidP="009C0300">
      <w:pPr>
        <w:pStyle w:val="BodyText"/>
        <w:numPr>
          <w:ilvl w:val="2"/>
          <w:numId w:val="19"/>
        </w:numPr>
        <w:tabs>
          <w:tab w:val="left" w:pos="1929"/>
        </w:tabs>
        <w:kinsoku w:val="0"/>
        <w:overflowPunct w:val="0"/>
        <w:ind w:left="1929"/>
      </w:pPr>
      <w:r>
        <w:t>Perform</w:t>
      </w:r>
      <w:r>
        <w:rPr>
          <w:spacing w:val="20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President</w:t>
      </w:r>
      <w:r>
        <w:rPr>
          <w:spacing w:val="1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his/her</w:t>
      </w:r>
      <w:r>
        <w:rPr>
          <w:spacing w:val="18"/>
        </w:rPr>
        <w:t xml:space="preserve"> </w:t>
      </w:r>
      <w:r>
        <w:t>absence</w:t>
      </w:r>
      <w:r w:rsidR="0015564F">
        <w:t>.</w:t>
      </w:r>
    </w:p>
    <w:p w14:paraId="013B5E8B" w14:textId="77777777" w:rsidR="00DB6630" w:rsidRDefault="00DB6630" w:rsidP="009C0300">
      <w:pPr>
        <w:pStyle w:val="BodyText"/>
        <w:numPr>
          <w:ilvl w:val="2"/>
          <w:numId w:val="19"/>
        </w:numPr>
        <w:tabs>
          <w:tab w:val="left" w:pos="1929"/>
        </w:tabs>
        <w:kinsoku w:val="0"/>
        <w:overflowPunct w:val="0"/>
        <w:ind w:left="1929" w:right="624"/>
      </w:pPr>
      <w:r>
        <w:t>Become</w:t>
      </w:r>
      <w:r>
        <w:rPr>
          <w:spacing w:val="-5"/>
        </w:rPr>
        <w:t xml:space="preserve"> </w:t>
      </w:r>
      <w:r>
        <w:t>President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Presidency</w:t>
      </w:r>
      <w:r>
        <w:rPr>
          <w:spacing w:val="8"/>
        </w:rPr>
        <w:t xml:space="preserve"> </w:t>
      </w:r>
      <w:r>
        <w:t>becomes</w:t>
      </w:r>
      <w:r>
        <w:rPr>
          <w:w w:val="98"/>
        </w:rPr>
        <w:t xml:space="preserve"> </w:t>
      </w:r>
      <w:r>
        <w:t>vacant.</w:t>
      </w:r>
      <w:r w:rsidR="0072658B">
        <w:t xml:space="preserve"> </w:t>
      </w:r>
      <w:r>
        <w:t>A</w:t>
      </w:r>
      <w:r w:rsidRPr="0072658B">
        <w:rPr>
          <w:spacing w:val="-10"/>
        </w:rPr>
        <w:t xml:space="preserve"> </w:t>
      </w:r>
      <w:r>
        <w:t>new Vice</w:t>
      </w:r>
      <w:r w:rsidRPr="0072658B">
        <w:rPr>
          <w:spacing w:val="-11"/>
        </w:rPr>
        <w:t xml:space="preserve"> </w:t>
      </w:r>
      <w:r>
        <w:t>President</w:t>
      </w:r>
      <w:r w:rsidRPr="0072658B">
        <w:rPr>
          <w:spacing w:val="18"/>
        </w:rPr>
        <w:t xml:space="preserve"> </w:t>
      </w:r>
      <w:r>
        <w:t>shall</w:t>
      </w:r>
      <w:r w:rsidRPr="0072658B">
        <w:rPr>
          <w:spacing w:val="-3"/>
        </w:rPr>
        <w:t xml:space="preserve"> </w:t>
      </w:r>
      <w:r>
        <w:t>then</w:t>
      </w:r>
      <w:r w:rsidRPr="0072658B">
        <w:rPr>
          <w:spacing w:val="-11"/>
        </w:rPr>
        <w:t xml:space="preserve"> </w:t>
      </w:r>
      <w:r>
        <w:t>be</w:t>
      </w:r>
      <w:r w:rsidRPr="0072658B">
        <w:rPr>
          <w:spacing w:val="3"/>
        </w:rPr>
        <w:t xml:space="preserve"> </w:t>
      </w:r>
      <w:r>
        <w:t>elected</w:t>
      </w:r>
      <w:r w:rsidRPr="0072658B">
        <w:rPr>
          <w:spacing w:val="8"/>
        </w:rPr>
        <w:t xml:space="preserve"> </w:t>
      </w:r>
      <w:r>
        <w:t>from</w:t>
      </w:r>
      <w:r w:rsidRPr="0072658B">
        <w:rPr>
          <w:spacing w:val="-9"/>
        </w:rPr>
        <w:t xml:space="preserve"> </w:t>
      </w:r>
      <w:r>
        <w:t>the</w:t>
      </w:r>
      <w:r w:rsidRPr="0072658B">
        <w:rPr>
          <w:spacing w:val="-13"/>
        </w:rPr>
        <w:t xml:space="preserve"> </w:t>
      </w:r>
      <w:r>
        <w:t>remaining Directors</w:t>
      </w:r>
      <w:r w:rsidRPr="0072658B">
        <w:rPr>
          <w:w w:val="98"/>
        </w:rPr>
        <w:t xml:space="preserve"> </w:t>
      </w:r>
      <w:r>
        <w:t>to fill</w:t>
      </w:r>
      <w:r w:rsidRPr="0072658B">
        <w:rPr>
          <w:spacing w:val="-7"/>
        </w:rPr>
        <w:t xml:space="preserve"> </w:t>
      </w:r>
      <w:r>
        <w:t>the</w:t>
      </w:r>
      <w:r w:rsidRPr="0072658B">
        <w:rPr>
          <w:spacing w:val="-4"/>
        </w:rPr>
        <w:t xml:space="preserve"> </w:t>
      </w:r>
      <w:r>
        <w:t>remainder</w:t>
      </w:r>
      <w:r w:rsidRPr="0072658B">
        <w:rPr>
          <w:spacing w:val="14"/>
        </w:rPr>
        <w:t xml:space="preserve"> </w:t>
      </w:r>
      <w:r>
        <w:t>of</w:t>
      </w:r>
      <w:r w:rsidRPr="0072658B">
        <w:rPr>
          <w:spacing w:val="-7"/>
        </w:rPr>
        <w:t xml:space="preserve"> </w:t>
      </w:r>
      <w:r>
        <w:t>the</w:t>
      </w:r>
      <w:r w:rsidRPr="0072658B">
        <w:rPr>
          <w:spacing w:val="-10"/>
        </w:rPr>
        <w:t xml:space="preserve"> </w:t>
      </w:r>
      <w:r>
        <w:t>term.</w:t>
      </w:r>
    </w:p>
    <w:p w14:paraId="013B5E8C" w14:textId="77777777" w:rsidR="00DB6630" w:rsidRDefault="00DB6630" w:rsidP="009C0300">
      <w:pPr>
        <w:pStyle w:val="BodyText"/>
        <w:numPr>
          <w:ilvl w:val="2"/>
          <w:numId w:val="19"/>
        </w:numPr>
        <w:tabs>
          <w:tab w:val="left" w:pos="1929"/>
        </w:tabs>
        <w:kinsoku w:val="0"/>
        <w:overflowPunct w:val="0"/>
        <w:spacing w:before="17"/>
        <w:ind w:left="1922" w:right="110"/>
      </w:pPr>
      <w:r>
        <w:t>Sign</w:t>
      </w:r>
      <w:r>
        <w:rPr>
          <w:spacing w:val="-7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papers</w:t>
      </w:r>
      <w:r>
        <w:rPr>
          <w:spacing w:val="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documents,</w:t>
      </w:r>
      <w:r>
        <w:rPr>
          <w:spacing w:val="-1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proper</w:t>
      </w:r>
      <w:r>
        <w:rPr>
          <w:spacing w:val="9"/>
        </w:rPr>
        <w:t xml:space="preserve"> </w:t>
      </w:r>
      <w:r>
        <w:t>authorization,</w:t>
      </w:r>
      <w:r>
        <w:rPr>
          <w:spacing w:val="19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w w:val="98"/>
        </w:rPr>
        <w:t xml:space="preserve"> </w:t>
      </w:r>
      <w:r>
        <w:t>necessary.</w:t>
      </w:r>
    </w:p>
    <w:p w14:paraId="013B5E8D" w14:textId="77777777" w:rsidR="00DB6630" w:rsidRDefault="00DB6630" w:rsidP="009C0300">
      <w:pPr>
        <w:pStyle w:val="BodyText"/>
        <w:numPr>
          <w:ilvl w:val="2"/>
          <w:numId w:val="19"/>
        </w:numPr>
        <w:tabs>
          <w:tab w:val="left" w:pos="1915"/>
        </w:tabs>
        <w:kinsoku w:val="0"/>
        <w:overflowPunct w:val="0"/>
        <w:spacing w:before="38"/>
        <w:ind w:left="1915"/>
      </w:pPr>
      <w:r>
        <w:t>Perform</w:t>
      </w:r>
      <w:r>
        <w:rPr>
          <w:spacing w:val="17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duties</w:t>
      </w:r>
      <w:r>
        <w:rPr>
          <w:spacing w:val="7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delegated by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 w:rsidR="0015564F">
        <w:t>President</w:t>
      </w:r>
    </w:p>
    <w:p w14:paraId="013B5E8E" w14:textId="77777777" w:rsidR="00DB6630" w:rsidRPr="0072658B" w:rsidRDefault="00DB6630" w:rsidP="009C0300">
      <w:pPr>
        <w:pStyle w:val="BodyText"/>
        <w:numPr>
          <w:ilvl w:val="1"/>
          <w:numId w:val="6"/>
        </w:numPr>
        <w:tabs>
          <w:tab w:val="left" w:pos="1497"/>
        </w:tabs>
        <w:kinsoku w:val="0"/>
        <w:overflowPunct w:val="0"/>
        <w:ind w:left="1497" w:hanging="733"/>
      </w:pPr>
      <w:r w:rsidRPr="0072658B">
        <w:rPr>
          <w:u w:val="single"/>
        </w:rPr>
        <w:t>Secretary</w:t>
      </w:r>
      <w:r>
        <w:t>.</w:t>
      </w:r>
      <w:r>
        <w:rPr>
          <w:spacing w:val="4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Secretary</w:t>
      </w:r>
      <w:r>
        <w:rPr>
          <w:spacing w:val="-3"/>
        </w:rPr>
        <w:t xml:space="preserve"> </w:t>
      </w:r>
      <w:r>
        <w:t>shall:</w:t>
      </w:r>
    </w:p>
    <w:p w14:paraId="013B5E8F" w14:textId="77777777" w:rsidR="00DB6630" w:rsidRDefault="00DB6630" w:rsidP="009C0300">
      <w:pPr>
        <w:pStyle w:val="BodyText"/>
        <w:numPr>
          <w:ilvl w:val="2"/>
          <w:numId w:val="20"/>
        </w:numPr>
        <w:tabs>
          <w:tab w:val="left" w:pos="1849"/>
        </w:tabs>
        <w:kinsoku w:val="0"/>
        <w:overflowPunct w:val="0"/>
        <w:ind w:left="1849" w:right="628"/>
      </w:pPr>
      <w:r>
        <w:t>Keep,</w:t>
      </w:r>
      <w:r>
        <w:rPr>
          <w:spacing w:val="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cause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kept,</w:t>
      </w:r>
      <w:r>
        <w:rPr>
          <w:spacing w:val="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accurate</w:t>
      </w:r>
      <w:r>
        <w:rPr>
          <w:spacing w:val="1"/>
        </w:rPr>
        <w:t xml:space="preserve"> </w:t>
      </w:r>
      <w:r>
        <w:t>record</w:t>
      </w:r>
      <w:r>
        <w:rPr>
          <w:spacing w:val="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minutes</w:t>
      </w:r>
      <w:r>
        <w:rPr>
          <w:spacing w:val="10"/>
        </w:rPr>
        <w:t xml:space="preserve"> </w:t>
      </w:r>
      <w:r>
        <w:t>of all</w:t>
      </w:r>
      <w:r>
        <w:rPr>
          <w:w w:val="9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meetings.</w:t>
      </w:r>
    </w:p>
    <w:p w14:paraId="013B5E90" w14:textId="77777777" w:rsidR="00DB6630" w:rsidRPr="0072658B" w:rsidRDefault="00DB6630" w:rsidP="009C0300">
      <w:pPr>
        <w:pStyle w:val="BodyText"/>
        <w:numPr>
          <w:ilvl w:val="2"/>
          <w:numId w:val="20"/>
        </w:numPr>
        <w:tabs>
          <w:tab w:val="left" w:pos="1849"/>
        </w:tabs>
        <w:kinsoku w:val="0"/>
        <w:overflowPunct w:val="0"/>
        <w:spacing w:before="3"/>
        <w:ind w:left="1856" w:right="117"/>
      </w:pPr>
      <w:r>
        <w:t>Hold</w:t>
      </w:r>
      <w:r>
        <w:rPr>
          <w:spacing w:val="-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custody</w:t>
      </w:r>
      <w:r>
        <w:rPr>
          <w:spacing w:val="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responsible</w:t>
      </w:r>
      <w:r>
        <w:rPr>
          <w:spacing w:val="18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reports,</w:t>
      </w:r>
      <w:r>
        <w:rPr>
          <w:spacing w:val="9"/>
        </w:rPr>
        <w:t xml:space="preserve"> </w:t>
      </w:r>
      <w:r>
        <w:t>contracts,</w:t>
      </w:r>
      <w:r>
        <w:rPr>
          <w:spacing w:val="10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than</w:t>
      </w:r>
      <w:r>
        <w:rPr>
          <w:w w:val="95"/>
        </w:rPr>
        <w:t xml:space="preserve"> </w:t>
      </w:r>
      <w:r>
        <w:t>legal</w:t>
      </w:r>
      <w:r>
        <w:rPr>
          <w:spacing w:val="-20"/>
        </w:rPr>
        <w:t xml:space="preserve"> </w:t>
      </w:r>
      <w:r>
        <w:t>papers,</w:t>
      </w:r>
      <w:r>
        <w:rPr>
          <w:spacing w:val="5"/>
        </w:rPr>
        <w:t xml:space="preserve"> </w:t>
      </w:r>
      <w:r>
        <w:t>minute</w:t>
      </w:r>
      <w:r>
        <w:rPr>
          <w:spacing w:val="-2"/>
        </w:rPr>
        <w:t xml:space="preserve"> </w:t>
      </w:r>
      <w:r>
        <w:t>books,</w:t>
      </w:r>
      <w:r>
        <w:rPr>
          <w:spacing w:val="1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corporate</w:t>
      </w:r>
      <w:r>
        <w:rPr>
          <w:spacing w:val="8"/>
        </w:rPr>
        <w:t xml:space="preserve"> </w:t>
      </w:r>
      <w:r>
        <w:t>seal,</w:t>
      </w:r>
      <w:r>
        <w:rPr>
          <w:spacing w:val="-10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items</w:t>
      </w:r>
      <w:r>
        <w:rPr>
          <w:spacing w:val="5"/>
        </w:rPr>
        <w:t xml:space="preserve"> </w:t>
      </w:r>
      <w:r>
        <w:t>shall</w:t>
      </w:r>
      <w:r>
        <w:rPr>
          <w:w w:val="97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kept</w:t>
      </w:r>
      <w:r>
        <w:rPr>
          <w:spacing w:val="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Ministry</w:t>
      </w:r>
      <w:r>
        <w:rPr>
          <w:spacing w:val="14"/>
        </w:rPr>
        <w:t xml:space="preserve"> </w:t>
      </w:r>
      <w:r>
        <w:t>office</w:t>
      </w:r>
      <w:r>
        <w:rPr>
          <w:spacing w:val="1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times,</w:t>
      </w:r>
      <w:r>
        <w:rPr>
          <w:spacing w:val="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depository</w:t>
      </w:r>
      <w:r w:rsidR="0015564F">
        <w:t xml:space="preserve"> </w:t>
      </w:r>
      <w:r>
        <w:t>as</w:t>
      </w:r>
      <w:r w:rsidRPr="0015564F">
        <w:rPr>
          <w:spacing w:val="-16"/>
        </w:rPr>
        <w:t xml:space="preserve"> </w:t>
      </w:r>
      <w:r>
        <w:t>prescribed</w:t>
      </w:r>
      <w:r w:rsidRPr="0015564F">
        <w:rPr>
          <w:spacing w:val="3"/>
        </w:rPr>
        <w:t xml:space="preserve"> </w:t>
      </w:r>
      <w:r>
        <w:t>by</w:t>
      </w:r>
      <w:r w:rsidRPr="0015564F">
        <w:rPr>
          <w:spacing w:val="-7"/>
        </w:rPr>
        <w:t xml:space="preserve"> </w:t>
      </w:r>
      <w:r>
        <w:t>the</w:t>
      </w:r>
      <w:r w:rsidRPr="0015564F">
        <w:rPr>
          <w:spacing w:val="-13"/>
        </w:rPr>
        <w:t xml:space="preserve"> </w:t>
      </w:r>
      <w:r>
        <w:t>board.</w:t>
      </w:r>
    </w:p>
    <w:p w14:paraId="013B5E91" w14:textId="77777777" w:rsidR="00DB6630" w:rsidRPr="0072658B" w:rsidRDefault="00DB6630" w:rsidP="009C0300">
      <w:pPr>
        <w:pStyle w:val="BodyText"/>
        <w:numPr>
          <w:ilvl w:val="2"/>
          <w:numId w:val="20"/>
        </w:numPr>
        <w:tabs>
          <w:tab w:val="left" w:pos="1849"/>
        </w:tabs>
        <w:kinsoku w:val="0"/>
        <w:overflowPunct w:val="0"/>
        <w:ind w:left="1849"/>
      </w:pPr>
      <w:r>
        <w:t>Attend</w:t>
      </w:r>
      <w:r>
        <w:rPr>
          <w:spacing w:val="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official</w:t>
      </w:r>
      <w:r>
        <w:rPr>
          <w:spacing w:val="-8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required by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Board.</w:t>
      </w:r>
    </w:p>
    <w:p w14:paraId="013B5E92" w14:textId="77777777" w:rsidR="00DB6630" w:rsidRPr="0072658B" w:rsidRDefault="00DB6630" w:rsidP="009C0300">
      <w:pPr>
        <w:pStyle w:val="BodyText"/>
        <w:numPr>
          <w:ilvl w:val="2"/>
          <w:numId w:val="20"/>
        </w:numPr>
        <w:tabs>
          <w:tab w:val="left" w:pos="1849"/>
        </w:tabs>
        <w:kinsoku w:val="0"/>
        <w:overflowPunct w:val="0"/>
        <w:ind w:left="1849"/>
      </w:pPr>
      <w:r>
        <w:t>Maintain</w:t>
      </w:r>
      <w:r>
        <w:rPr>
          <w:spacing w:val="15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accurate</w:t>
      </w:r>
      <w:r>
        <w:rPr>
          <w:spacing w:val="-4"/>
        </w:rPr>
        <w:t xml:space="preserve"> </w:t>
      </w:r>
      <w:r>
        <w:t>record</w:t>
      </w:r>
      <w:r>
        <w:rPr>
          <w:spacing w:val="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members.</w:t>
      </w:r>
    </w:p>
    <w:p w14:paraId="013B5E93" w14:textId="77777777" w:rsidR="00DB6630" w:rsidRPr="0072658B" w:rsidRDefault="00DB6630" w:rsidP="009C0300">
      <w:pPr>
        <w:pStyle w:val="BodyText"/>
        <w:numPr>
          <w:ilvl w:val="1"/>
          <w:numId w:val="6"/>
        </w:numPr>
        <w:tabs>
          <w:tab w:val="left" w:pos="1490"/>
        </w:tabs>
        <w:kinsoku w:val="0"/>
        <w:overflowPunct w:val="0"/>
        <w:ind w:left="1490"/>
      </w:pPr>
      <w:r w:rsidRPr="0015564F">
        <w:rPr>
          <w:u w:val="single"/>
        </w:rPr>
        <w:t>Treasurer.</w:t>
      </w:r>
      <w:r w:rsidRPr="0015564F">
        <w:t xml:space="preserve"> </w:t>
      </w:r>
      <w:r>
        <w:t>The</w:t>
      </w:r>
      <w:r>
        <w:rPr>
          <w:spacing w:val="-8"/>
        </w:rPr>
        <w:t xml:space="preserve"> </w:t>
      </w:r>
      <w:r>
        <w:t>Treasurer</w:t>
      </w:r>
      <w:r>
        <w:rPr>
          <w:spacing w:val="5"/>
        </w:rPr>
        <w:t xml:space="preserve"> </w:t>
      </w:r>
      <w:r>
        <w:t>shall:</w:t>
      </w:r>
    </w:p>
    <w:p w14:paraId="013B5E94" w14:textId="77777777" w:rsidR="00DB6630" w:rsidRDefault="00DB6630" w:rsidP="009C0300">
      <w:pPr>
        <w:pStyle w:val="BodyText"/>
        <w:numPr>
          <w:ilvl w:val="2"/>
          <w:numId w:val="21"/>
        </w:numPr>
        <w:tabs>
          <w:tab w:val="left" w:pos="1856"/>
        </w:tabs>
        <w:kinsoku w:val="0"/>
        <w:overflowPunct w:val="0"/>
        <w:ind w:left="1842" w:right="132"/>
      </w:pPr>
      <w:r>
        <w:t>Be</w:t>
      </w:r>
      <w:r>
        <w:rPr>
          <w:spacing w:val="-6"/>
        </w:rPr>
        <w:t xml:space="preserve"> </w:t>
      </w:r>
      <w:r>
        <w:t>custodian</w:t>
      </w:r>
      <w:r>
        <w:rPr>
          <w:spacing w:val="1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Ministry,</w:t>
      </w:r>
      <w:r>
        <w:rPr>
          <w:spacing w:val="11"/>
        </w:rPr>
        <w:t xml:space="preserve"> </w:t>
      </w:r>
      <w:r>
        <w:t>paying</w:t>
      </w:r>
      <w:r>
        <w:rPr>
          <w:spacing w:val="15"/>
        </w:rPr>
        <w:t xml:space="preserve"> </w:t>
      </w:r>
      <w:r>
        <w:t>out, or</w:t>
      </w:r>
      <w:r>
        <w:rPr>
          <w:spacing w:val="-1"/>
        </w:rPr>
        <w:t xml:space="preserve"> </w:t>
      </w:r>
      <w:r>
        <w:t>causing</w:t>
      </w:r>
      <w:r>
        <w:rPr>
          <w:spacing w:val="-1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w w:val="101"/>
        </w:rPr>
        <w:t xml:space="preserve"> </w:t>
      </w:r>
      <w:r>
        <w:t>paid</w:t>
      </w:r>
      <w:r>
        <w:rPr>
          <w:spacing w:val="9"/>
        </w:rPr>
        <w:t xml:space="preserve"> </w:t>
      </w:r>
      <w:r>
        <w:t>out, funds</w:t>
      </w:r>
      <w:r>
        <w:rPr>
          <w:spacing w:val="-1"/>
        </w:rPr>
        <w:t xml:space="preserve"> </w:t>
      </w:r>
      <w:r>
        <w:t>authorized</w:t>
      </w:r>
      <w:r>
        <w:rPr>
          <w:spacing w:val="-10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Board.</w:t>
      </w:r>
    </w:p>
    <w:p w14:paraId="013B5E95" w14:textId="77777777" w:rsidR="00DB6630" w:rsidRDefault="00DB6630" w:rsidP="009C0300">
      <w:pPr>
        <w:pStyle w:val="BodyText"/>
        <w:numPr>
          <w:ilvl w:val="2"/>
          <w:numId w:val="21"/>
        </w:numPr>
        <w:tabs>
          <w:tab w:val="left" w:pos="1842"/>
        </w:tabs>
        <w:kinsoku w:val="0"/>
        <w:overflowPunct w:val="0"/>
        <w:spacing w:before="10"/>
        <w:ind w:left="1856" w:right="526"/>
      </w:pPr>
      <w:r>
        <w:t>Keep,</w:t>
      </w:r>
      <w:r>
        <w:rPr>
          <w:spacing w:val="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kept,</w:t>
      </w:r>
      <w:r>
        <w:rPr>
          <w:spacing w:val="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record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transactions</w:t>
      </w:r>
      <w:r>
        <w:rPr>
          <w:spacing w:val="23"/>
        </w:rPr>
        <w:t xml:space="preserve"> </w:t>
      </w:r>
      <w:r>
        <w:t>and</w:t>
      </w:r>
      <w:r>
        <w:rPr>
          <w:w w:val="97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monthly</w:t>
      </w:r>
      <w:r>
        <w:rPr>
          <w:spacing w:val="7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t>board</w:t>
      </w:r>
      <w:r>
        <w:rPr>
          <w:spacing w:val="3"/>
        </w:rPr>
        <w:t xml:space="preserve"> </w:t>
      </w:r>
      <w:r>
        <w:t>meeting.</w:t>
      </w:r>
    </w:p>
    <w:p w14:paraId="013B5E96" w14:textId="77777777" w:rsidR="00DB6630" w:rsidRDefault="00DB6630" w:rsidP="009C0300">
      <w:pPr>
        <w:pStyle w:val="BodyText"/>
        <w:numPr>
          <w:ilvl w:val="2"/>
          <w:numId w:val="21"/>
        </w:numPr>
        <w:tabs>
          <w:tab w:val="left" w:pos="1856"/>
        </w:tabs>
        <w:kinsoku w:val="0"/>
        <w:overflowPunct w:val="0"/>
        <w:spacing w:before="3"/>
        <w:ind w:left="1849" w:right="102"/>
      </w:pPr>
      <w:r>
        <w:t>Submit</w:t>
      </w:r>
      <w:r>
        <w:rPr>
          <w:spacing w:val="-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report</w:t>
      </w:r>
      <w:r>
        <w:rPr>
          <w:spacing w:val="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Membership</w:t>
      </w:r>
      <w:r>
        <w:rPr>
          <w:spacing w:val="8"/>
        </w:rPr>
        <w:t xml:space="preserve"> </w:t>
      </w:r>
      <w:r>
        <w:t>Meeting,</w:t>
      </w:r>
      <w:r>
        <w:rPr>
          <w:spacing w:val="16"/>
        </w:rPr>
        <w:t xml:space="preserve"> </w:t>
      </w:r>
      <w:r>
        <w:t>covering</w:t>
      </w:r>
      <w:r>
        <w:rPr>
          <w:w w:val="9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fiscal</w:t>
      </w:r>
      <w:r>
        <w:rPr>
          <w:spacing w:val="-15"/>
        </w:rPr>
        <w:t xml:space="preserve"> </w:t>
      </w:r>
      <w:r>
        <w:t>period.</w:t>
      </w:r>
    </w:p>
    <w:p w14:paraId="013B5E97" w14:textId="77777777" w:rsidR="00DB6630" w:rsidRDefault="00DB6630" w:rsidP="009C0300">
      <w:pPr>
        <w:pStyle w:val="BodyText"/>
        <w:numPr>
          <w:ilvl w:val="2"/>
          <w:numId w:val="21"/>
        </w:numPr>
        <w:kinsoku w:val="0"/>
        <w:overflowPunct w:val="0"/>
        <w:spacing w:before="31"/>
        <w:ind w:left="1842"/>
      </w:pPr>
      <w:r>
        <w:t>Count,</w:t>
      </w:r>
      <w:r>
        <w:rPr>
          <w:spacing w:val="-3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cause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counted 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appointment</w:t>
      </w:r>
      <w:r>
        <w:rPr>
          <w:spacing w:val="1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qualified persons,</w:t>
      </w:r>
      <w:r>
        <w:rPr>
          <w:w w:val="9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received,</w:t>
      </w:r>
      <w:r>
        <w:rPr>
          <w:spacing w:val="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responsible</w:t>
      </w:r>
      <w:r>
        <w:rPr>
          <w:spacing w:val="1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deposit</w:t>
      </w:r>
      <w:r>
        <w:rPr>
          <w:spacing w:val="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Bank</w:t>
      </w:r>
      <w:r>
        <w:rPr>
          <w:spacing w:val="12"/>
        </w:rPr>
        <w:t xml:space="preserve"> </w:t>
      </w:r>
      <w:r>
        <w:t>or</w:t>
      </w:r>
      <w:r>
        <w:rPr>
          <w:w w:val="9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depository</w:t>
      </w:r>
      <w:r>
        <w:rPr>
          <w:spacing w:val="5"/>
        </w:rPr>
        <w:t xml:space="preserve"> </w:t>
      </w:r>
      <w:r>
        <w:t>approved</w:t>
      </w:r>
      <w:r>
        <w:rPr>
          <w:spacing w:val="-10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Board.</w:t>
      </w:r>
    </w:p>
    <w:p w14:paraId="013B5E98" w14:textId="77777777" w:rsidR="00DB6630" w:rsidRDefault="00DB6630" w:rsidP="00A108B2">
      <w:pPr>
        <w:kinsoku w:val="0"/>
        <w:overflowPunct w:val="0"/>
        <w:rPr>
          <w:b/>
          <w:bCs/>
          <w:w w:val="105"/>
          <w:sz w:val="23"/>
          <w:szCs w:val="23"/>
        </w:rPr>
      </w:pPr>
    </w:p>
    <w:p w14:paraId="013B5E99" w14:textId="77777777" w:rsidR="00DB6630" w:rsidRDefault="00DB6630" w:rsidP="00A108B2">
      <w:pPr>
        <w:kinsoku w:val="0"/>
        <w:overflowPunct w:val="0"/>
        <w:rPr>
          <w:b/>
          <w:bCs/>
          <w:w w:val="105"/>
          <w:sz w:val="23"/>
          <w:szCs w:val="23"/>
        </w:rPr>
      </w:pPr>
    </w:p>
    <w:p w14:paraId="013B5E9A" w14:textId="77777777" w:rsidR="00AE611A" w:rsidRDefault="00AE611A" w:rsidP="00A108B2">
      <w:pPr>
        <w:kinsoku w:val="0"/>
        <w:overflowPunct w:val="0"/>
        <w:rPr>
          <w:b/>
          <w:bCs/>
          <w:w w:val="105"/>
          <w:sz w:val="23"/>
          <w:szCs w:val="23"/>
        </w:rPr>
      </w:pPr>
    </w:p>
    <w:p w14:paraId="013B5E9B" w14:textId="77777777" w:rsidR="00AE611A" w:rsidRDefault="00AE611A" w:rsidP="00A108B2">
      <w:pPr>
        <w:kinsoku w:val="0"/>
        <w:overflowPunct w:val="0"/>
        <w:rPr>
          <w:b/>
          <w:bCs/>
          <w:w w:val="105"/>
          <w:sz w:val="23"/>
          <w:szCs w:val="23"/>
        </w:rPr>
      </w:pPr>
    </w:p>
    <w:p w14:paraId="013B5E9C" w14:textId="77777777" w:rsidR="00AE611A" w:rsidRDefault="00AE611A" w:rsidP="00A108B2">
      <w:pPr>
        <w:kinsoku w:val="0"/>
        <w:overflowPunct w:val="0"/>
        <w:rPr>
          <w:b/>
          <w:bCs/>
          <w:w w:val="105"/>
          <w:sz w:val="23"/>
          <w:szCs w:val="23"/>
        </w:rPr>
      </w:pPr>
    </w:p>
    <w:p w14:paraId="013B5E9D" w14:textId="77777777" w:rsidR="00AE611A" w:rsidRDefault="00AE611A" w:rsidP="00A108B2">
      <w:pPr>
        <w:kinsoku w:val="0"/>
        <w:overflowPunct w:val="0"/>
        <w:rPr>
          <w:b/>
          <w:bCs/>
          <w:w w:val="105"/>
          <w:sz w:val="23"/>
          <w:szCs w:val="23"/>
        </w:rPr>
      </w:pPr>
    </w:p>
    <w:p w14:paraId="013B5E9E" w14:textId="77777777" w:rsidR="00AE611A" w:rsidRDefault="00AE611A" w:rsidP="00A108B2">
      <w:pPr>
        <w:kinsoku w:val="0"/>
        <w:overflowPunct w:val="0"/>
        <w:rPr>
          <w:b/>
          <w:bCs/>
          <w:w w:val="105"/>
          <w:sz w:val="23"/>
          <w:szCs w:val="23"/>
        </w:rPr>
      </w:pPr>
    </w:p>
    <w:p w14:paraId="013B5E9F" w14:textId="77777777" w:rsidR="00AE611A" w:rsidRDefault="00AE611A" w:rsidP="00A108B2">
      <w:pPr>
        <w:kinsoku w:val="0"/>
        <w:overflowPunct w:val="0"/>
        <w:rPr>
          <w:b/>
          <w:bCs/>
          <w:w w:val="105"/>
          <w:sz w:val="23"/>
          <w:szCs w:val="23"/>
        </w:rPr>
      </w:pPr>
    </w:p>
    <w:p w14:paraId="013B5EA0" w14:textId="77777777" w:rsidR="00AE611A" w:rsidRDefault="00AE611A" w:rsidP="00A108B2">
      <w:pPr>
        <w:kinsoku w:val="0"/>
        <w:overflowPunct w:val="0"/>
        <w:rPr>
          <w:b/>
          <w:bCs/>
          <w:w w:val="105"/>
          <w:sz w:val="23"/>
          <w:szCs w:val="23"/>
        </w:rPr>
      </w:pPr>
    </w:p>
    <w:p w14:paraId="013B5EA1" w14:textId="77777777" w:rsidR="00AE611A" w:rsidRDefault="00AE611A" w:rsidP="00A108B2">
      <w:pPr>
        <w:kinsoku w:val="0"/>
        <w:overflowPunct w:val="0"/>
        <w:rPr>
          <w:b/>
          <w:bCs/>
          <w:w w:val="105"/>
          <w:sz w:val="23"/>
          <w:szCs w:val="23"/>
        </w:rPr>
      </w:pPr>
    </w:p>
    <w:p w14:paraId="013B5EA2" w14:textId="77777777" w:rsidR="00AE611A" w:rsidRDefault="00AE611A" w:rsidP="00A108B2">
      <w:pPr>
        <w:kinsoku w:val="0"/>
        <w:overflowPunct w:val="0"/>
        <w:rPr>
          <w:b/>
          <w:bCs/>
          <w:w w:val="105"/>
          <w:sz w:val="23"/>
          <w:szCs w:val="23"/>
        </w:rPr>
      </w:pPr>
    </w:p>
    <w:p w14:paraId="013B5EA3" w14:textId="77777777" w:rsidR="00AE611A" w:rsidRDefault="00AE611A" w:rsidP="00A108B2">
      <w:pPr>
        <w:kinsoku w:val="0"/>
        <w:overflowPunct w:val="0"/>
        <w:rPr>
          <w:b/>
          <w:bCs/>
          <w:w w:val="105"/>
          <w:sz w:val="23"/>
          <w:szCs w:val="23"/>
        </w:rPr>
      </w:pPr>
    </w:p>
    <w:p w14:paraId="013B5EA4" w14:textId="77777777" w:rsidR="00AE611A" w:rsidRDefault="00AE611A" w:rsidP="00A108B2">
      <w:pPr>
        <w:kinsoku w:val="0"/>
        <w:overflowPunct w:val="0"/>
        <w:rPr>
          <w:b/>
          <w:bCs/>
          <w:w w:val="105"/>
          <w:sz w:val="23"/>
          <w:szCs w:val="23"/>
        </w:rPr>
      </w:pPr>
    </w:p>
    <w:p w14:paraId="013B5EA5" w14:textId="77777777" w:rsidR="001C23DD" w:rsidRDefault="001C23DD" w:rsidP="00A108B2">
      <w:pPr>
        <w:kinsoku w:val="0"/>
        <w:overflowPunct w:val="0"/>
        <w:rPr>
          <w:b/>
          <w:bCs/>
          <w:w w:val="105"/>
          <w:sz w:val="23"/>
          <w:szCs w:val="23"/>
        </w:rPr>
      </w:pPr>
    </w:p>
    <w:p w14:paraId="013B5EA6" w14:textId="77777777" w:rsidR="00AE611A" w:rsidRDefault="00AE611A" w:rsidP="00A108B2">
      <w:pPr>
        <w:kinsoku w:val="0"/>
        <w:overflowPunct w:val="0"/>
        <w:rPr>
          <w:b/>
          <w:bCs/>
          <w:w w:val="105"/>
          <w:sz w:val="23"/>
          <w:szCs w:val="23"/>
        </w:rPr>
      </w:pPr>
    </w:p>
    <w:p w14:paraId="013B5EA7" w14:textId="77777777" w:rsidR="00AE611A" w:rsidRDefault="00AE611A" w:rsidP="00A108B2">
      <w:pPr>
        <w:kinsoku w:val="0"/>
        <w:overflowPunct w:val="0"/>
        <w:rPr>
          <w:b/>
          <w:bCs/>
          <w:w w:val="105"/>
          <w:sz w:val="23"/>
          <w:szCs w:val="23"/>
        </w:rPr>
      </w:pPr>
    </w:p>
    <w:p w14:paraId="013B5EA8" w14:textId="77777777" w:rsidR="00DB6630" w:rsidRPr="0072658B" w:rsidRDefault="00DB6630" w:rsidP="0072658B">
      <w:pPr>
        <w:kinsoku w:val="0"/>
        <w:overflowPunct w:val="0"/>
        <w:jc w:val="center"/>
        <w:rPr>
          <w:b/>
          <w:bCs/>
          <w:w w:val="105"/>
          <w:sz w:val="23"/>
          <w:szCs w:val="23"/>
        </w:rPr>
      </w:pPr>
      <w:r w:rsidRPr="00DB6630">
        <w:rPr>
          <w:b/>
          <w:bCs/>
          <w:w w:val="105"/>
          <w:sz w:val="23"/>
          <w:szCs w:val="23"/>
        </w:rPr>
        <w:lastRenderedPageBreak/>
        <w:t>ARTICLE</w:t>
      </w:r>
      <w:r w:rsidRPr="00DB6630">
        <w:rPr>
          <w:b/>
          <w:bCs/>
          <w:spacing w:val="-15"/>
          <w:w w:val="105"/>
          <w:sz w:val="23"/>
          <w:szCs w:val="23"/>
        </w:rPr>
        <w:t xml:space="preserve"> </w:t>
      </w:r>
      <w:r w:rsidRPr="00DB6630">
        <w:rPr>
          <w:b/>
          <w:bCs/>
          <w:w w:val="105"/>
          <w:sz w:val="23"/>
          <w:szCs w:val="23"/>
        </w:rPr>
        <w:t>IV</w:t>
      </w:r>
    </w:p>
    <w:p w14:paraId="013B5EA9" w14:textId="77777777" w:rsidR="00DB6630" w:rsidRPr="0072658B" w:rsidRDefault="00DB6630" w:rsidP="00A108B2">
      <w:pPr>
        <w:kinsoku w:val="0"/>
        <w:overflowPunct w:val="0"/>
        <w:spacing w:before="20"/>
        <w:jc w:val="center"/>
        <w:rPr>
          <w:u w:val="single"/>
        </w:rPr>
      </w:pPr>
      <w:r w:rsidRPr="0072658B">
        <w:rPr>
          <w:u w:val="single"/>
        </w:rPr>
        <w:t>Meeting</w:t>
      </w:r>
      <w:r w:rsidRPr="0072658B">
        <w:rPr>
          <w:spacing w:val="-35"/>
          <w:u w:val="single"/>
        </w:rPr>
        <w:t xml:space="preserve"> </w:t>
      </w:r>
      <w:r w:rsidRPr="0072658B">
        <w:rPr>
          <w:u w:val="single"/>
        </w:rPr>
        <w:t>Procedures</w:t>
      </w:r>
    </w:p>
    <w:p w14:paraId="013B5EAA" w14:textId="77777777" w:rsidR="00DB6630" w:rsidRDefault="00DB6630" w:rsidP="00A108B2">
      <w:pPr>
        <w:kinsoku w:val="0"/>
        <w:overflowPunct w:val="0"/>
        <w:spacing w:before="20"/>
        <w:jc w:val="center"/>
      </w:pPr>
    </w:p>
    <w:p w14:paraId="013B5EAB" w14:textId="77777777" w:rsidR="00DB6630" w:rsidRPr="00EB5430" w:rsidRDefault="00DB6630" w:rsidP="0072658B">
      <w:pPr>
        <w:pStyle w:val="BodyText"/>
        <w:kinsoku w:val="0"/>
        <w:overflowPunct w:val="0"/>
        <w:spacing w:before="94"/>
        <w:ind w:left="0"/>
        <w:rPr>
          <w:w w:val="105"/>
          <w:u w:val="single"/>
        </w:rPr>
      </w:pPr>
      <w:r>
        <w:rPr>
          <w:w w:val="105"/>
        </w:rPr>
        <w:t>Section</w:t>
      </w:r>
      <w:r>
        <w:rPr>
          <w:spacing w:val="-39"/>
          <w:w w:val="105"/>
        </w:rPr>
        <w:t xml:space="preserve"> </w:t>
      </w:r>
      <w:r>
        <w:rPr>
          <w:w w:val="105"/>
        </w:rPr>
        <w:t>4.01</w:t>
      </w:r>
      <w:r>
        <w:rPr>
          <w:spacing w:val="-35"/>
          <w:w w:val="105"/>
        </w:rPr>
        <w:t xml:space="preserve"> </w:t>
      </w:r>
      <w:r>
        <w:rPr>
          <w:w w:val="180"/>
        </w:rPr>
        <w:t>-</w:t>
      </w:r>
      <w:r>
        <w:rPr>
          <w:spacing w:val="-97"/>
          <w:w w:val="180"/>
        </w:rPr>
        <w:t xml:space="preserve"> </w:t>
      </w:r>
      <w:r w:rsidRPr="00EB5430">
        <w:rPr>
          <w:w w:val="105"/>
          <w:u w:val="single"/>
        </w:rPr>
        <w:t>ORDER</w:t>
      </w:r>
      <w:r w:rsidRPr="00EB5430">
        <w:rPr>
          <w:spacing w:val="-28"/>
          <w:w w:val="105"/>
          <w:u w:val="single"/>
        </w:rPr>
        <w:t xml:space="preserve"> </w:t>
      </w:r>
      <w:r w:rsidRPr="00EB5430">
        <w:rPr>
          <w:w w:val="105"/>
          <w:u w:val="single"/>
        </w:rPr>
        <w:t>OF</w:t>
      </w:r>
      <w:r w:rsidRPr="00EB5430">
        <w:rPr>
          <w:spacing w:val="-40"/>
          <w:w w:val="105"/>
          <w:u w:val="single"/>
        </w:rPr>
        <w:t xml:space="preserve"> </w:t>
      </w:r>
      <w:r w:rsidRPr="00EB5430">
        <w:rPr>
          <w:w w:val="105"/>
          <w:u w:val="single"/>
        </w:rPr>
        <w:t>BUSINESS</w:t>
      </w:r>
      <w:r w:rsidRPr="00EB5430">
        <w:rPr>
          <w:spacing w:val="-27"/>
          <w:w w:val="105"/>
          <w:u w:val="single"/>
        </w:rPr>
        <w:t xml:space="preserve"> </w:t>
      </w:r>
      <w:r w:rsidRPr="00EB5430">
        <w:rPr>
          <w:w w:val="105"/>
          <w:u w:val="single"/>
        </w:rPr>
        <w:t>AND</w:t>
      </w:r>
      <w:r w:rsidRPr="00EB5430">
        <w:rPr>
          <w:spacing w:val="-31"/>
          <w:w w:val="105"/>
          <w:u w:val="single"/>
        </w:rPr>
        <w:t xml:space="preserve"> </w:t>
      </w:r>
      <w:r w:rsidRPr="00EB5430">
        <w:rPr>
          <w:w w:val="105"/>
          <w:u w:val="single"/>
        </w:rPr>
        <w:t>RULES</w:t>
      </w:r>
      <w:r w:rsidRPr="00EB5430">
        <w:rPr>
          <w:spacing w:val="-24"/>
          <w:w w:val="105"/>
          <w:u w:val="single"/>
        </w:rPr>
        <w:t xml:space="preserve"> </w:t>
      </w:r>
      <w:r w:rsidRPr="00EB5430">
        <w:rPr>
          <w:w w:val="105"/>
          <w:u w:val="single"/>
        </w:rPr>
        <w:t>OF</w:t>
      </w:r>
      <w:r w:rsidRPr="00EB5430">
        <w:rPr>
          <w:spacing w:val="-33"/>
          <w:w w:val="105"/>
          <w:u w:val="single"/>
        </w:rPr>
        <w:t xml:space="preserve"> </w:t>
      </w:r>
      <w:r w:rsidRPr="00EB5430">
        <w:rPr>
          <w:w w:val="105"/>
          <w:u w:val="single"/>
        </w:rPr>
        <w:t>ORDE</w:t>
      </w:r>
      <w:r w:rsidR="0072658B" w:rsidRPr="00EB5430">
        <w:rPr>
          <w:w w:val="105"/>
          <w:u w:val="single"/>
        </w:rPr>
        <w:t>R</w:t>
      </w:r>
    </w:p>
    <w:p w14:paraId="013B5EAC" w14:textId="77777777" w:rsidR="00DB6630" w:rsidRDefault="00DB6630" w:rsidP="00AE611A">
      <w:pPr>
        <w:pStyle w:val="BodyText"/>
        <w:kinsoku w:val="0"/>
        <w:overflowPunct w:val="0"/>
        <w:ind w:left="0" w:right="603"/>
      </w:pPr>
      <w:r>
        <w:t>"Robert's</w:t>
      </w:r>
      <w:r>
        <w:rPr>
          <w:spacing w:val="-9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Order"</w:t>
      </w:r>
      <w:r>
        <w:rPr>
          <w:spacing w:val="-3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parliamentary</w:t>
      </w:r>
      <w:r>
        <w:rPr>
          <w:spacing w:val="33"/>
        </w:rPr>
        <w:t xml:space="preserve"> </w:t>
      </w:r>
      <w:r>
        <w:t>law</w:t>
      </w:r>
      <w:r>
        <w:rPr>
          <w:spacing w:val="6"/>
        </w:rPr>
        <w:t xml:space="preserve"> </w:t>
      </w:r>
      <w:r>
        <w:t>and</w:t>
      </w:r>
      <w:r>
        <w:rPr>
          <w:w w:val="98"/>
        </w:rPr>
        <w:t xml:space="preserve"> </w:t>
      </w:r>
      <w:r>
        <w:t>used in</w:t>
      </w:r>
      <w:r>
        <w:rPr>
          <w:spacing w:val="-1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conduct</w:t>
      </w:r>
      <w:r>
        <w:rPr>
          <w:spacing w:val="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meetings</w:t>
      </w:r>
      <w:r>
        <w:rPr>
          <w:spacing w:val="18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both</w:t>
      </w:r>
      <w:r>
        <w:rPr>
          <w:spacing w:val="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Board</w:t>
      </w:r>
      <w:r>
        <w:rPr>
          <w:spacing w:val="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Directors</w:t>
      </w:r>
      <w:r>
        <w:rPr>
          <w:spacing w:val="20"/>
        </w:rPr>
        <w:t xml:space="preserve"> </w:t>
      </w:r>
      <w:r>
        <w:t>and the</w:t>
      </w:r>
      <w:r>
        <w:rPr>
          <w:w w:val="98"/>
        </w:rPr>
        <w:t xml:space="preserve"> </w:t>
      </w:r>
      <w:r>
        <w:t>Membership,</w:t>
      </w:r>
      <w:r>
        <w:rPr>
          <w:spacing w:val="7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otherwise</w:t>
      </w:r>
      <w:r>
        <w:rPr>
          <w:spacing w:val="-9"/>
        </w:rPr>
        <w:t xml:space="preserve"> </w:t>
      </w:r>
      <w:r>
        <w:t>provided</w:t>
      </w:r>
      <w:r>
        <w:rPr>
          <w:spacing w:val="15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these</w:t>
      </w:r>
      <w:r>
        <w:rPr>
          <w:spacing w:val="-20"/>
        </w:rPr>
        <w:t xml:space="preserve"> </w:t>
      </w:r>
      <w:r>
        <w:t>Bylaws.</w:t>
      </w:r>
      <w:r w:rsidR="00AE611A">
        <w:t xml:space="preserve"> </w:t>
      </w:r>
      <w:r>
        <w:t>The</w:t>
      </w:r>
      <w:r>
        <w:rPr>
          <w:spacing w:val="-14"/>
        </w:rPr>
        <w:t xml:space="preserve"> </w:t>
      </w:r>
      <w:r>
        <w:t>regular</w:t>
      </w:r>
      <w:r>
        <w:rPr>
          <w:spacing w:val="1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business</w:t>
      </w:r>
      <w:r>
        <w:rPr>
          <w:spacing w:val="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Board</w:t>
      </w:r>
      <w:r>
        <w:rPr>
          <w:spacing w:val="4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Directors</w:t>
      </w:r>
      <w:r>
        <w:rPr>
          <w:spacing w:val="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Membership</w:t>
      </w:r>
      <w:r w:rsidR="00AE611A">
        <w:t xml:space="preserve"> </w:t>
      </w:r>
      <w:r>
        <w:t>meetings</w:t>
      </w:r>
      <w:r>
        <w:rPr>
          <w:spacing w:val="7"/>
        </w:rPr>
        <w:t xml:space="preserve"> </w:t>
      </w:r>
      <w:r>
        <w:t>shall</w:t>
      </w:r>
      <w:r>
        <w:rPr>
          <w:spacing w:val="-20"/>
        </w:rPr>
        <w:t xml:space="preserve"> </w:t>
      </w:r>
      <w:r>
        <w:t>be as</w:t>
      </w:r>
      <w:r>
        <w:rPr>
          <w:spacing w:val="-9"/>
        </w:rPr>
        <w:t xml:space="preserve"> </w:t>
      </w:r>
      <w:r>
        <w:t>follows,</w:t>
      </w:r>
      <w:r>
        <w:rPr>
          <w:spacing w:val="-4"/>
        </w:rPr>
        <w:t xml:space="preserve"> </w:t>
      </w:r>
      <w:r>
        <w:t>unless</w:t>
      </w:r>
      <w:r>
        <w:rPr>
          <w:spacing w:val="6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upon:</w:t>
      </w:r>
    </w:p>
    <w:p w14:paraId="013B5EAD" w14:textId="77777777" w:rsidR="00DB6630" w:rsidRDefault="00DB6630" w:rsidP="00A108B2">
      <w:pPr>
        <w:kinsoku w:val="0"/>
        <w:overflowPunct w:val="0"/>
        <w:spacing w:before="7"/>
        <w:rPr>
          <w:sz w:val="20"/>
          <w:szCs w:val="20"/>
        </w:rPr>
      </w:pPr>
    </w:p>
    <w:p w14:paraId="013B5EAE" w14:textId="77777777" w:rsidR="00DB6630" w:rsidRDefault="00DB6630" w:rsidP="00A108B2">
      <w:pPr>
        <w:kinsoku w:val="0"/>
        <w:overflowPunct w:val="0"/>
        <w:spacing w:before="7"/>
        <w:rPr>
          <w:sz w:val="20"/>
          <w:szCs w:val="20"/>
        </w:rPr>
        <w:sectPr w:rsidR="00DB6630">
          <w:footerReference w:type="default" r:id="rId8"/>
          <w:pgSz w:w="12260" w:h="15800"/>
          <w:pgMar w:top="1480" w:right="1720" w:bottom="800" w:left="1520" w:header="0" w:footer="608" w:gutter="0"/>
          <w:cols w:space="720" w:equalWidth="0">
            <w:col w:w="9020"/>
          </w:cols>
          <w:noEndnote/>
        </w:sectPr>
      </w:pPr>
    </w:p>
    <w:p w14:paraId="013B5EAF" w14:textId="77777777" w:rsidR="00DB6630" w:rsidRDefault="00DB6630" w:rsidP="009C0300">
      <w:pPr>
        <w:pStyle w:val="BodyText"/>
        <w:numPr>
          <w:ilvl w:val="0"/>
          <w:numId w:val="8"/>
        </w:numPr>
        <w:tabs>
          <w:tab w:val="left" w:pos="1182"/>
        </w:tabs>
        <w:kinsoku w:val="0"/>
        <w:overflowPunct w:val="0"/>
        <w:ind w:left="1182"/>
      </w:pPr>
      <w:r>
        <w:t>Opening</w:t>
      </w:r>
      <w:r>
        <w:rPr>
          <w:spacing w:val="-9"/>
        </w:rPr>
        <w:t xml:space="preserve"> </w:t>
      </w:r>
      <w:r>
        <w:t>Prayer</w:t>
      </w:r>
    </w:p>
    <w:p w14:paraId="013B5EB0" w14:textId="77777777" w:rsidR="0015564F" w:rsidRPr="00DB6630" w:rsidRDefault="0015564F" w:rsidP="009C0300">
      <w:pPr>
        <w:pStyle w:val="BodyText"/>
        <w:numPr>
          <w:ilvl w:val="0"/>
          <w:numId w:val="8"/>
        </w:numPr>
        <w:tabs>
          <w:tab w:val="left" w:pos="1182"/>
        </w:tabs>
        <w:kinsoku w:val="0"/>
        <w:overflowPunct w:val="0"/>
        <w:ind w:left="1182"/>
      </w:pPr>
      <w:r>
        <w:t>Reading of Unity Principles and Mission Statement</w:t>
      </w:r>
    </w:p>
    <w:p w14:paraId="013B5EB1" w14:textId="77777777" w:rsidR="00AE611A" w:rsidRDefault="00DB6630" w:rsidP="009C0300">
      <w:pPr>
        <w:pStyle w:val="BodyText"/>
        <w:numPr>
          <w:ilvl w:val="0"/>
          <w:numId w:val="8"/>
        </w:numPr>
        <w:tabs>
          <w:tab w:val="left" w:pos="1182"/>
        </w:tabs>
        <w:kinsoku w:val="0"/>
        <w:overflowPunct w:val="0"/>
        <w:ind w:left="1175"/>
      </w:pPr>
      <w:r>
        <w:t>Roll</w:t>
      </w:r>
      <w:r>
        <w:rPr>
          <w:spacing w:val="11"/>
        </w:rPr>
        <w:t xml:space="preserve"> </w:t>
      </w:r>
      <w:r w:rsidR="00AE611A">
        <w:t>Call</w:t>
      </w:r>
    </w:p>
    <w:p w14:paraId="013B5EB2" w14:textId="77777777" w:rsidR="00DB6630" w:rsidRPr="00DB6630" w:rsidRDefault="00DB6630" w:rsidP="009C0300">
      <w:pPr>
        <w:pStyle w:val="BodyText"/>
        <w:numPr>
          <w:ilvl w:val="0"/>
          <w:numId w:val="8"/>
        </w:numPr>
        <w:tabs>
          <w:tab w:val="left" w:pos="1182"/>
        </w:tabs>
        <w:kinsoku w:val="0"/>
        <w:overflowPunct w:val="0"/>
        <w:ind w:left="1182" w:hanging="294"/>
      </w:pPr>
      <w:r>
        <w:t>Minutes</w:t>
      </w:r>
      <w:r>
        <w:rPr>
          <w:spacing w:val="25"/>
        </w:rPr>
        <w:t xml:space="preserve"> </w:t>
      </w:r>
      <w:r>
        <w:t>of</w:t>
      </w:r>
      <w:r w:rsidR="0004512B">
        <w:t xml:space="preserve"> </w:t>
      </w:r>
      <w:r>
        <w:t>Previous</w:t>
      </w:r>
      <w:r>
        <w:rPr>
          <w:spacing w:val="23"/>
        </w:rPr>
        <w:t xml:space="preserve"> </w:t>
      </w:r>
      <w:r>
        <w:t>Meeting</w:t>
      </w:r>
    </w:p>
    <w:p w14:paraId="013B5EB3" w14:textId="77777777" w:rsidR="00DB6630" w:rsidRPr="00DB6630" w:rsidRDefault="00DB6630" w:rsidP="009C0300">
      <w:pPr>
        <w:pStyle w:val="BodyText"/>
        <w:numPr>
          <w:ilvl w:val="0"/>
          <w:numId w:val="8"/>
        </w:numPr>
        <w:tabs>
          <w:tab w:val="left" w:pos="1182"/>
        </w:tabs>
        <w:kinsoku w:val="0"/>
        <w:overflowPunct w:val="0"/>
        <w:ind w:left="1182" w:hanging="301"/>
      </w:pPr>
      <w:r>
        <w:t>Treasurer's</w:t>
      </w:r>
      <w:r>
        <w:rPr>
          <w:spacing w:val="25"/>
        </w:rPr>
        <w:t xml:space="preserve"> </w:t>
      </w:r>
      <w:r>
        <w:t>Report</w:t>
      </w:r>
    </w:p>
    <w:p w14:paraId="013B5EB4" w14:textId="77777777" w:rsidR="00DB6630" w:rsidRPr="00DB6630" w:rsidRDefault="00DB6630" w:rsidP="009C0300">
      <w:pPr>
        <w:pStyle w:val="BodyText"/>
        <w:numPr>
          <w:ilvl w:val="0"/>
          <w:numId w:val="8"/>
        </w:numPr>
        <w:tabs>
          <w:tab w:val="left" w:pos="1175"/>
        </w:tabs>
        <w:kinsoku w:val="0"/>
        <w:overflowPunct w:val="0"/>
        <w:ind w:left="1175"/>
      </w:pPr>
      <w:r>
        <w:t>Reports</w:t>
      </w:r>
      <w:r>
        <w:rPr>
          <w:spacing w:val="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committees</w:t>
      </w:r>
    </w:p>
    <w:p w14:paraId="013B5EB5" w14:textId="77777777" w:rsidR="00DB6630" w:rsidRDefault="00DB6630" w:rsidP="009C0300">
      <w:pPr>
        <w:pStyle w:val="BodyText"/>
        <w:numPr>
          <w:ilvl w:val="0"/>
          <w:numId w:val="8"/>
        </w:numPr>
        <w:tabs>
          <w:tab w:val="left" w:pos="1167"/>
        </w:tabs>
        <w:kinsoku w:val="0"/>
        <w:overflowPunct w:val="0"/>
        <w:ind w:left="1167"/>
      </w:pPr>
      <w:r>
        <w:t>Minister's</w:t>
      </w:r>
      <w:r>
        <w:rPr>
          <w:spacing w:val="39"/>
        </w:rPr>
        <w:t xml:space="preserve"> </w:t>
      </w:r>
      <w:r>
        <w:t>Report</w:t>
      </w:r>
    </w:p>
    <w:p w14:paraId="013B5EB6" w14:textId="77777777" w:rsidR="00DB6630" w:rsidRDefault="00DB6630" w:rsidP="009C0300">
      <w:pPr>
        <w:pStyle w:val="BodyText"/>
        <w:numPr>
          <w:ilvl w:val="0"/>
          <w:numId w:val="8"/>
        </w:numPr>
        <w:tabs>
          <w:tab w:val="left" w:pos="1167"/>
        </w:tabs>
        <w:kinsoku w:val="0"/>
        <w:overflowPunct w:val="0"/>
        <w:ind w:left="1167"/>
      </w:pPr>
      <w:r>
        <w:t>Bills</w:t>
      </w:r>
      <w:r w:rsidRPr="00DB6630">
        <w:rPr>
          <w:spacing w:val="22"/>
        </w:rPr>
        <w:t xml:space="preserve"> </w:t>
      </w:r>
      <w:r w:rsidRPr="00DB6630">
        <w:rPr>
          <w:rFonts w:ascii="Arial" w:hAnsi="Arial" w:cs="Arial"/>
          <w:sz w:val="22"/>
          <w:szCs w:val="22"/>
        </w:rPr>
        <w:t>&amp;</w:t>
      </w:r>
      <w:r w:rsidRPr="00DB6630">
        <w:rPr>
          <w:rFonts w:ascii="Arial" w:hAnsi="Arial" w:cs="Arial"/>
          <w:spacing w:val="-1"/>
          <w:sz w:val="22"/>
          <w:szCs w:val="22"/>
        </w:rPr>
        <w:t xml:space="preserve"> </w:t>
      </w:r>
      <w:r>
        <w:t>Communication</w:t>
      </w:r>
    </w:p>
    <w:p w14:paraId="013B5EB7" w14:textId="77777777" w:rsidR="0015564F" w:rsidRDefault="00DB6630" w:rsidP="009C0300">
      <w:pPr>
        <w:pStyle w:val="BodyText"/>
        <w:numPr>
          <w:ilvl w:val="0"/>
          <w:numId w:val="8"/>
        </w:numPr>
        <w:tabs>
          <w:tab w:val="left" w:pos="1167"/>
        </w:tabs>
        <w:kinsoku w:val="0"/>
        <w:overflowPunct w:val="0"/>
        <w:ind w:left="1167"/>
      </w:pPr>
      <w:r>
        <w:t>Election</w:t>
      </w:r>
      <w:r w:rsidRPr="00DB6630">
        <w:rPr>
          <w:spacing w:val="-5"/>
        </w:rPr>
        <w:t xml:space="preserve"> </w:t>
      </w:r>
      <w:r>
        <w:t>Officers</w:t>
      </w:r>
    </w:p>
    <w:p w14:paraId="013B5EB8" w14:textId="77777777" w:rsidR="00DB6630" w:rsidRDefault="00DB6630" w:rsidP="009C0300">
      <w:pPr>
        <w:pStyle w:val="BodyText"/>
        <w:numPr>
          <w:ilvl w:val="0"/>
          <w:numId w:val="8"/>
        </w:numPr>
        <w:tabs>
          <w:tab w:val="left" w:pos="1167"/>
        </w:tabs>
        <w:kinsoku w:val="0"/>
        <w:overflowPunct w:val="0"/>
        <w:ind w:left="1167"/>
      </w:pPr>
      <w:r>
        <w:t>Unfinished</w:t>
      </w:r>
      <w:r w:rsidRPr="00DB6630">
        <w:rPr>
          <w:spacing w:val="-10"/>
        </w:rPr>
        <w:t xml:space="preserve"> </w:t>
      </w:r>
      <w:r>
        <w:t>business</w:t>
      </w:r>
    </w:p>
    <w:p w14:paraId="013B5EB9" w14:textId="77777777" w:rsidR="00DB6630" w:rsidRDefault="00DB6630" w:rsidP="009C0300">
      <w:pPr>
        <w:pStyle w:val="BodyText"/>
        <w:numPr>
          <w:ilvl w:val="0"/>
          <w:numId w:val="8"/>
        </w:numPr>
        <w:tabs>
          <w:tab w:val="left" w:pos="1167"/>
        </w:tabs>
        <w:kinsoku w:val="0"/>
        <w:overflowPunct w:val="0"/>
        <w:ind w:left="1167"/>
      </w:pPr>
      <w:r w:rsidRPr="00DB6630">
        <w:rPr>
          <w:w w:val="105"/>
        </w:rPr>
        <w:t>New</w:t>
      </w:r>
      <w:r>
        <w:rPr>
          <w:w w:val="105"/>
        </w:rPr>
        <w:t xml:space="preserve"> </w:t>
      </w:r>
      <w:r w:rsidRPr="00DB6630">
        <w:rPr>
          <w:w w:val="105"/>
        </w:rPr>
        <w:t>Business</w:t>
      </w:r>
    </w:p>
    <w:p w14:paraId="013B5EBA" w14:textId="77777777" w:rsidR="00284D58" w:rsidRDefault="00DB6630" w:rsidP="009C0300">
      <w:pPr>
        <w:pStyle w:val="BodyText"/>
        <w:numPr>
          <w:ilvl w:val="0"/>
          <w:numId w:val="8"/>
        </w:numPr>
        <w:tabs>
          <w:tab w:val="left" w:pos="1167"/>
        </w:tabs>
        <w:kinsoku w:val="0"/>
        <w:overflowPunct w:val="0"/>
        <w:ind w:left="1167"/>
        <w:sectPr w:rsidR="00284D58" w:rsidSect="00284D58">
          <w:type w:val="continuous"/>
          <w:pgSz w:w="12260" w:h="15800"/>
          <w:pgMar w:top="1440" w:right="1440" w:bottom="1440" w:left="1440" w:header="720" w:footer="720" w:gutter="0"/>
          <w:cols w:num="2" w:space="720" w:equalWidth="0">
            <w:col w:w="5233" w:space="40"/>
            <w:col w:w="4107"/>
          </w:cols>
          <w:noEndnote/>
          <w:docGrid w:linePitch="326"/>
        </w:sectPr>
      </w:pPr>
      <w:r>
        <w:t>Closing</w:t>
      </w:r>
      <w:r w:rsidRPr="00DB6630">
        <w:rPr>
          <w:spacing w:val="-12"/>
        </w:rPr>
        <w:t xml:space="preserve"> </w:t>
      </w:r>
      <w:r w:rsidR="00284D58">
        <w:t>Prayer</w:t>
      </w:r>
    </w:p>
    <w:p w14:paraId="013B5EBC" w14:textId="77777777" w:rsidR="001440FF" w:rsidRDefault="0004512B" w:rsidP="001440FF">
      <w:pPr>
        <w:pStyle w:val="Heading1"/>
        <w:kinsoku w:val="0"/>
        <w:overflowPunct w:val="0"/>
        <w:jc w:val="center"/>
      </w:pPr>
      <w:r>
        <w:lastRenderedPageBreak/>
        <w:t>ARTICLE V</w:t>
      </w:r>
    </w:p>
    <w:p w14:paraId="013B5EBD" w14:textId="77777777" w:rsidR="0004512B" w:rsidRPr="001440FF" w:rsidRDefault="0004512B" w:rsidP="001440FF">
      <w:pPr>
        <w:pStyle w:val="Heading1"/>
        <w:kinsoku w:val="0"/>
        <w:overflowPunct w:val="0"/>
        <w:jc w:val="center"/>
        <w:rPr>
          <w:b w:val="0"/>
          <w:bCs w:val="0"/>
        </w:rPr>
      </w:pPr>
      <w:r w:rsidRPr="001440FF">
        <w:rPr>
          <w:b w:val="0"/>
          <w:w w:val="95"/>
          <w:u w:val="thick"/>
        </w:rPr>
        <w:t>Bylaws Amendments</w:t>
      </w:r>
      <w:r w:rsidRPr="001440FF">
        <w:rPr>
          <w:b w:val="0"/>
          <w:w w:val="97"/>
        </w:rPr>
        <w:t xml:space="preserve"> </w:t>
      </w:r>
    </w:p>
    <w:p w14:paraId="013B5EBE" w14:textId="77777777" w:rsidR="001440FF" w:rsidRDefault="001440FF" w:rsidP="00A108B2">
      <w:pPr>
        <w:pStyle w:val="BodyText"/>
        <w:kinsoku w:val="0"/>
        <w:overflowPunct w:val="0"/>
        <w:spacing w:before="69"/>
        <w:ind w:left="720" w:right="3510"/>
      </w:pPr>
    </w:p>
    <w:p w14:paraId="013B5EBF" w14:textId="77777777" w:rsidR="0004512B" w:rsidRDefault="0004512B" w:rsidP="001440FF">
      <w:pPr>
        <w:pStyle w:val="BodyText"/>
        <w:kinsoku w:val="0"/>
        <w:overflowPunct w:val="0"/>
        <w:spacing w:before="69"/>
        <w:ind w:left="0" w:right="3510"/>
      </w:pPr>
      <w:r>
        <w:t>Section</w:t>
      </w:r>
      <w:r>
        <w:rPr>
          <w:spacing w:val="54"/>
        </w:rPr>
        <w:t xml:space="preserve"> </w:t>
      </w:r>
      <w:r>
        <w:t>5.01</w:t>
      </w:r>
      <w:r>
        <w:rPr>
          <w:spacing w:val="27"/>
        </w:rPr>
        <w:t xml:space="preserve"> </w:t>
      </w:r>
      <w:r>
        <w:t>-</w:t>
      </w:r>
      <w:r w:rsidRPr="00763E90">
        <w:rPr>
          <w:u w:val="single"/>
        </w:rPr>
        <w:t>PROCEDURE</w:t>
      </w:r>
    </w:p>
    <w:p w14:paraId="013B5EC0" w14:textId="77777777" w:rsidR="0004512B" w:rsidRDefault="0004512B" w:rsidP="00A108B2">
      <w:pPr>
        <w:pStyle w:val="BodyText"/>
        <w:kinsoku w:val="0"/>
        <w:overflowPunct w:val="0"/>
        <w:spacing w:before="10"/>
        <w:ind w:left="0" w:right="240"/>
      </w:pPr>
      <w:r>
        <w:t>Changes,</w:t>
      </w:r>
      <w:r>
        <w:rPr>
          <w:spacing w:val="3"/>
        </w:rPr>
        <w:t xml:space="preserve"> </w:t>
      </w:r>
      <w:r>
        <w:t>alterations,</w:t>
      </w:r>
      <w:r>
        <w:rPr>
          <w:spacing w:val="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amendments</w:t>
      </w:r>
      <w:r>
        <w:rPr>
          <w:spacing w:val="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Bylaws</w:t>
      </w:r>
      <w:r>
        <w:rPr>
          <w:spacing w:val="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voting</w:t>
      </w:r>
      <w:r>
        <w:rPr>
          <w:w w:val="97"/>
        </w:rPr>
        <w:t xml:space="preserve"> </w:t>
      </w:r>
      <w:r>
        <w:t>members</w:t>
      </w:r>
      <w:r>
        <w:rPr>
          <w:spacing w:val="20"/>
        </w:rPr>
        <w:t xml:space="preserve"> </w:t>
      </w:r>
      <w:r>
        <w:t>of this</w:t>
      </w:r>
      <w:r>
        <w:rPr>
          <w:spacing w:val="6"/>
        </w:rPr>
        <w:t xml:space="preserve"> </w:t>
      </w:r>
      <w:r>
        <w:t>corporation</w:t>
      </w:r>
      <w:r>
        <w:rPr>
          <w:spacing w:val="22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notice</w:t>
      </w:r>
      <w:r>
        <w:rPr>
          <w:spacing w:val="2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writing</w:t>
      </w:r>
      <w:r>
        <w:rPr>
          <w:spacing w:val="13"/>
        </w:rPr>
        <w:t xml:space="preserve"> </w:t>
      </w:r>
      <w:r>
        <w:t>setting</w:t>
      </w:r>
      <w:r>
        <w:rPr>
          <w:spacing w:val="3"/>
        </w:rPr>
        <w:t xml:space="preserve"> </w:t>
      </w:r>
      <w:r>
        <w:t>forth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21"/>
        </w:rPr>
        <w:t xml:space="preserve"> </w:t>
      </w:r>
      <w:r>
        <w:t>changes,</w:t>
      </w:r>
      <w:r>
        <w:rPr>
          <w:w w:val="97"/>
        </w:rPr>
        <w:t xml:space="preserve"> </w:t>
      </w:r>
      <w:r>
        <w:t>alterations</w:t>
      </w:r>
      <w:r>
        <w:rPr>
          <w:spacing w:val="1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amendments,</w:t>
      </w:r>
      <w:r>
        <w:rPr>
          <w:spacing w:val="1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mailed</w:t>
      </w:r>
      <w:r>
        <w:rPr>
          <w:spacing w:val="1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members</w:t>
      </w:r>
      <w:r>
        <w:rPr>
          <w:spacing w:val="1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(</w:t>
      </w:r>
      <w:r>
        <w:rPr>
          <w:spacing w:val="7"/>
        </w:rPr>
        <w:t>1</w:t>
      </w:r>
      <w:r>
        <w:t>0)</w:t>
      </w:r>
      <w:r>
        <w:rPr>
          <w:spacing w:val="-4"/>
        </w:rPr>
        <w:t xml:space="preserve"> </w:t>
      </w:r>
      <w:r>
        <w:t>days</w:t>
      </w:r>
      <w:r>
        <w:rPr>
          <w:spacing w:val="-11"/>
        </w:rPr>
        <w:t xml:space="preserve"> </w:t>
      </w:r>
      <w:r>
        <w:t>before</w:t>
      </w:r>
      <w:r>
        <w:rPr>
          <w:w w:val="9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 xml:space="preserve">held. </w:t>
      </w:r>
      <w:r>
        <w:rPr>
          <w:spacing w:val="11"/>
        </w:rPr>
        <w:t xml:space="preserve"> </w:t>
      </w:r>
      <w:r>
        <w:rPr>
          <w:rFonts w:ascii="Arial" w:hAnsi="Arial" w:cs="Arial"/>
          <w:sz w:val="23"/>
          <w:szCs w:val="23"/>
        </w:rPr>
        <w:t>An</w:t>
      </w:r>
      <w:r>
        <w:rPr>
          <w:rFonts w:ascii="Arial" w:hAnsi="Arial" w:cs="Arial"/>
          <w:spacing w:val="-13"/>
          <w:sz w:val="23"/>
          <w:szCs w:val="23"/>
        </w:rPr>
        <w:t xml:space="preserve"> </w:t>
      </w:r>
      <w:r>
        <w:t>affirmation</w:t>
      </w:r>
      <w:r>
        <w:rPr>
          <w:spacing w:val="3"/>
        </w:rPr>
        <w:t xml:space="preserve"> </w:t>
      </w:r>
      <w:r>
        <w:t>vote</w:t>
      </w:r>
      <w:r>
        <w:rPr>
          <w:spacing w:val="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seventy</w:t>
      </w:r>
      <w:r>
        <w:rPr>
          <w:spacing w:val="10"/>
        </w:rPr>
        <w:t>-</w:t>
      </w:r>
      <w:r>
        <w:t>five</w:t>
      </w:r>
      <w:r>
        <w:rPr>
          <w:spacing w:val="-13"/>
        </w:rPr>
        <w:t xml:space="preserve"> </w:t>
      </w:r>
      <w:r>
        <w:t>percent</w:t>
      </w:r>
      <w:r>
        <w:rPr>
          <w:spacing w:val="26"/>
        </w:rPr>
        <w:t xml:space="preserve"> </w:t>
      </w:r>
      <w:r>
        <w:t>(</w:t>
      </w:r>
      <w:r>
        <w:rPr>
          <w:spacing w:val="-4"/>
        </w:rPr>
        <w:t>7</w:t>
      </w:r>
      <w:r>
        <w:t>5%)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all</w:t>
      </w:r>
      <w:r>
        <w:rPr>
          <w:w w:val="95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present</w:t>
      </w:r>
      <w:r>
        <w:rPr>
          <w:spacing w:val="1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voting</w:t>
      </w:r>
      <w:r>
        <w:rPr>
          <w:spacing w:val="1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pass</w:t>
      </w:r>
      <w:r>
        <w:rPr>
          <w:spacing w:val="1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amendment</w:t>
      </w:r>
      <w:r>
        <w:rPr>
          <w:spacing w:val="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Bylaws.</w:t>
      </w:r>
    </w:p>
    <w:p w14:paraId="013B5EC1" w14:textId="77777777" w:rsidR="0004512B" w:rsidRDefault="0004512B" w:rsidP="00A108B2">
      <w:pPr>
        <w:pStyle w:val="BodyText"/>
        <w:kinsoku w:val="0"/>
        <w:overflowPunct w:val="0"/>
        <w:spacing w:before="10"/>
        <w:ind w:left="0" w:right="240"/>
      </w:pPr>
    </w:p>
    <w:p w14:paraId="013B5EC2" w14:textId="77777777" w:rsidR="0004512B" w:rsidRPr="001440FF" w:rsidRDefault="0004512B" w:rsidP="001440FF">
      <w:pPr>
        <w:pStyle w:val="Heading1"/>
        <w:kinsoku w:val="0"/>
        <w:overflowPunct w:val="0"/>
        <w:ind w:left="2880" w:right="48" w:firstLine="720"/>
        <w:rPr>
          <w:b w:val="0"/>
          <w:bCs w:val="0"/>
        </w:rPr>
      </w:pPr>
      <w:r>
        <w:t>ARTICLE</w:t>
      </w:r>
      <w:r>
        <w:rPr>
          <w:spacing w:val="-14"/>
        </w:rPr>
        <w:t xml:space="preserve"> </w:t>
      </w:r>
      <w:r w:rsidR="001440FF">
        <w:t>VI</w:t>
      </w:r>
    </w:p>
    <w:p w14:paraId="013B5EC3" w14:textId="77777777" w:rsidR="0004512B" w:rsidRPr="001440FF" w:rsidRDefault="00284D58" w:rsidP="00A108B2">
      <w:pPr>
        <w:pStyle w:val="BodyText"/>
        <w:kinsoku w:val="0"/>
        <w:overflowPunct w:val="0"/>
        <w:ind w:left="2880" w:right="56" w:firstLine="720"/>
        <w:rPr>
          <w:u w:val="single"/>
        </w:rPr>
      </w:pPr>
      <w:r>
        <w:t xml:space="preserve">  </w:t>
      </w:r>
      <w:r w:rsidR="0004512B" w:rsidRPr="001440FF">
        <w:rPr>
          <w:u w:val="single"/>
        </w:rPr>
        <w:t>Dissolution</w:t>
      </w:r>
    </w:p>
    <w:p w14:paraId="013B5EC4" w14:textId="77777777" w:rsidR="0004512B" w:rsidRDefault="0004512B" w:rsidP="00A108B2">
      <w:pPr>
        <w:pStyle w:val="BodyText"/>
        <w:kinsoku w:val="0"/>
        <w:overflowPunct w:val="0"/>
        <w:ind w:left="0" w:right="56"/>
        <w:jc w:val="center"/>
      </w:pPr>
    </w:p>
    <w:p w14:paraId="013B5EC5" w14:textId="77777777" w:rsidR="0004512B" w:rsidRDefault="0004512B" w:rsidP="001440FF">
      <w:pPr>
        <w:kinsoku w:val="0"/>
        <w:overflowPunct w:val="0"/>
        <w:spacing w:before="71"/>
        <w:ind w:left="124" w:right="117"/>
        <w:rPr>
          <w:sz w:val="23"/>
          <w:szCs w:val="23"/>
        </w:rPr>
      </w:pPr>
      <w:r>
        <w:rPr>
          <w:w w:val="105"/>
          <w:sz w:val="23"/>
          <w:szCs w:val="23"/>
        </w:rPr>
        <w:t>Section</w:t>
      </w:r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6.01</w:t>
      </w:r>
      <w:r>
        <w:rPr>
          <w:spacing w:val="-1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-Should</w:t>
      </w:r>
      <w:r>
        <w:rPr>
          <w:spacing w:val="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this</w:t>
      </w:r>
      <w:r>
        <w:rPr>
          <w:spacing w:val="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Corporation</w:t>
      </w:r>
      <w:r>
        <w:rPr>
          <w:spacing w:val="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dissolve,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all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property</w:t>
      </w:r>
      <w:r>
        <w:rPr>
          <w:spacing w:val="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and</w:t>
      </w:r>
      <w:r>
        <w:rPr>
          <w:spacing w:val="-1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funds</w:t>
      </w:r>
      <w:r>
        <w:rPr>
          <w:spacing w:val="-27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remaining</w:t>
      </w:r>
      <w:r>
        <w:rPr>
          <w:w w:val="96"/>
          <w:sz w:val="23"/>
          <w:szCs w:val="23"/>
        </w:rPr>
        <w:t xml:space="preserve"> </w:t>
      </w:r>
      <w:r>
        <w:rPr>
          <w:w w:val="105"/>
          <w:sz w:val="22"/>
          <w:szCs w:val="22"/>
        </w:rPr>
        <w:t>after</w:t>
      </w:r>
      <w:r>
        <w:rPr>
          <w:spacing w:val="14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the</w:t>
      </w:r>
      <w:r>
        <w:rPr>
          <w:spacing w:val="9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payment</w:t>
      </w:r>
      <w:r w:rsidR="001440FF">
        <w:rPr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of</w:t>
      </w:r>
      <w:r>
        <w:rPr>
          <w:spacing w:val="10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the</w:t>
      </w:r>
      <w:r>
        <w:rPr>
          <w:spacing w:val="15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debts</w:t>
      </w:r>
      <w:r>
        <w:rPr>
          <w:spacing w:val="2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of</w:t>
      </w:r>
      <w:r>
        <w:rPr>
          <w:spacing w:val="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UNITY SPIRITUAL CENTER OF CENTRAL MINNESOTA</w:t>
      </w:r>
      <w:r>
        <w:rPr>
          <w:spacing w:val="2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shall</w:t>
      </w:r>
      <w:r>
        <w:rPr>
          <w:spacing w:val="10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be</w:t>
      </w:r>
      <w:r>
        <w:rPr>
          <w:spacing w:val="9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held</w:t>
      </w:r>
      <w:r>
        <w:rPr>
          <w:spacing w:val="19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by</w:t>
      </w:r>
      <w:r>
        <w:rPr>
          <w:w w:val="102"/>
          <w:sz w:val="22"/>
          <w:szCs w:val="22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UWM</w:t>
      </w:r>
      <w:r>
        <w:rPr>
          <w:spacing w:val="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for</w:t>
      </w:r>
      <w:r>
        <w:rPr>
          <w:spacing w:val="-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spacing w:val="-1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re-establishment</w:t>
      </w:r>
      <w:r>
        <w:rPr>
          <w:spacing w:val="2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of</w:t>
      </w:r>
      <w:r>
        <w:rPr>
          <w:spacing w:val="-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</w:t>
      </w:r>
      <w:r>
        <w:rPr>
          <w:spacing w:val="-1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Unity</w:t>
      </w:r>
      <w:r>
        <w:rPr>
          <w:spacing w:val="-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Center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or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Church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in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this area.</w:t>
      </w:r>
    </w:p>
    <w:p w14:paraId="013B5EC6" w14:textId="77777777" w:rsidR="0004512B" w:rsidRDefault="0004512B" w:rsidP="00A108B2">
      <w:pPr>
        <w:pStyle w:val="BodyText"/>
        <w:kinsoku w:val="0"/>
        <w:overflowPunct w:val="0"/>
        <w:ind w:left="0" w:right="56"/>
        <w:jc w:val="center"/>
      </w:pPr>
    </w:p>
    <w:p w14:paraId="013B5EC7" w14:textId="77777777" w:rsidR="0004512B" w:rsidRDefault="0004512B" w:rsidP="00A108B2">
      <w:pPr>
        <w:pStyle w:val="BodyText"/>
        <w:kinsoku w:val="0"/>
        <w:overflowPunct w:val="0"/>
        <w:spacing w:before="10"/>
        <w:ind w:left="0" w:right="240"/>
      </w:pPr>
    </w:p>
    <w:p w14:paraId="013B5EC8" w14:textId="77777777" w:rsidR="007052BD" w:rsidRPr="007052BD" w:rsidRDefault="007052BD" w:rsidP="00A108B2">
      <w:pPr>
        <w:pStyle w:val="ListParagraph"/>
        <w:tabs>
          <w:tab w:val="left" w:pos="1353"/>
        </w:tabs>
        <w:kinsoku w:val="0"/>
        <w:overflowPunct w:val="0"/>
        <w:ind w:right="813"/>
        <w:rPr>
          <w:sz w:val="23"/>
          <w:szCs w:val="23"/>
        </w:rPr>
      </w:pPr>
    </w:p>
    <w:p w14:paraId="013B5EC9" w14:textId="77777777" w:rsidR="007052BD" w:rsidRDefault="007052BD" w:rsidP="00A108B2">
      <w:pPr>
        <w:kinsoku w:val="0"/>
        <w:overflowPunct w:val="0"/>
        <w:spacing w:before="31"/>
        <w:ind w:left="360" w:firstLine="360"/>
        <w:rPr>
          <w:sz w:val="23"/>
          <w:szCs w:val="23"/>
          <w:u w:val="single"/>
        </w:rPr>
      </w:pPr>
    </w:p>
    <w:p w14:paraId="013B5ECA" w14:textId="77777777" w:rsidR="00CD3899" w:rsidRDefault="00CD3899" w:rsidP="00A108B2">
      <w:pPr>
        <w:kinsoku w:val="0"/>
        <w:overflowPunct w:val="0"/>
        <w:spacing w:before="31"/>
        <w:ind w:left="360" w:firstLine="360"/>
        <w:rPr>
          <w:sz w:val="23"/>
          <w:szCs w:val="23"/>
          <w:u w:val="single"/>
        </w:rPr>
      </w:pPr>
    </w:p>
    <w:p w14:paraId="013B5ECB" w14:textId="77777777" w:rsidR="00CD3899" w:rsidRDefault="00CD3899" w:rsidP="00A108B2">
      <w:pPr>
        <w:kinsoku w:val="0"/>
        <w:overflowPunct w:val="0"/>
        <w:spacing w:before="31"/>
        <w:ind w:left="360" w:firstLine="360"/>
        <w:rPr>
          <w:sz w:val="23"/>
          <w:szCs w:val="23"/>
          <w:u w:val="single"/>
        </w:rPr>
      </w:pPr>
    </w:p>
    <w:p w14:paraId="013B5ECC" w14:textId="77777777" w:rsidR="00CD3899" w:rsidRDefault="00CD3899" w:rsidP="00A108B2">
      <w:pPr>
        <w:kinsoku w:val="0"/>
        <w:overflowPunct w:val="0"/>
        <w:spacing w:before="31"/>
        <w:ind w:left="360" w:firstLine="360"/>
        <w:rPr>
          <w:sz w:val="23"/>
          <w:szCs w:val="23"/>
          <w:u w:val="single"/>
        </w:rPr>
      </w:pPr>
    </w:p>
    <w:p w14:paraId="013B5ECD" w14:textId="77777777" w:rsidR="00CD3899" w:rsidRDefault="00CD3899" w:rsidP="00A108B2">
      <w:pPr>
        <w:kinsoku w:val="0"/>
        <w:overflowPunct w:val="0"/>
        <w:spacing w:before="31"/>
        <w:ind w:left="360" w:firstLine="360"/>
        <w:rPr>
          <w:sz w:val="23"/>
          <w:szCs w:val="23"/>
          <w:u w:val="single"/>
        </w:rPr>
      </w:pPr>
    </w:p>
    <w:p w14:paraId="013B5ECE" w14:textId="77777777" w:rsidR="00CD3899" w:rsidRDefault="00CD3899" w:rsidP="00A108B2">
      <w:pPr>
        <w:kinsoku w:val="0"/>
        <w:overflowPunct w:val="0"/>
        <w:spacing w:before="31"/>
        <w:ind w:left="360" w:firstLine="360"/>
        <w:rPr>
          <w:sz w:val="23"/>
          <w:szCs w:val="23"/>
          <w:u w:val="single"/>
        </w:rPr>
      </w:pPr>
    </w:p>
    <w:p w14:paraId="013B5ECF" w14:textId="77777777" w:rsidR="00CD3899" w:rsidRDefault="00CD3899" w:rsidP="00A108B2">
      <w:pPr>
        <w:kinsoku w:val="0"/>
        <w:overflowPunct w:val="0"/>
        <w:spacing w:before="31"/>
        <w:ind w:left="360" w:firstLine="360"/>
        <w:rPr>
          <w:sz w:val="23"/>
          <w:szCs w:val="23"/>
          <w:u w:val="single"/>
        </w:rPr>
      </w:pPr>
    </w:p>
    <w:p w14:paraId="013B5ED0" w14:textId="77777777" w:rsidR="00CD3899" w:rsidRDefault="00CD3899" w:rsidP="00A108B2">
      <w:pPr>
        <w:kinsoku w:val="0"/>
        <w:overflowPunct w:val="0"/>
        <w:spacing w:before="31"/>
        <w:ind w:left="360" w:firstLine="360"/>
        <w:rPr>
          <w:sz w:val="23"/>
          <w:szCs w:val="23"/>
          <w:u w:val="single"/>
        </w:rPr>
      </w:pPr>
    </w:p>
    <w:p w14:paraId="013B5ED1" w14:textId="77777777" w:rsidR="00CD3899" w:rsidRDefault="00CD3899" w:rsidP="00A108B2">
      <w:pPr>
        <w:kinsoku w:val="0"/>
        <w:overflowPunct w:val="0"/>
        <w:spacing w:before="31"/>
        <w:ind w:left="360" w:firstLine="360"/>
        <w:rPr>
          <w:sz w:val="23"/>
          <w:szCs w:val="23"/>
          <w:u w:val="single"/>
        </w:rPr>
      </w:pPr>
    </w:p>
    <w:p w14:paraId="013B5ED2" w14:textId="77777777" w:rsidR="00CD3899" w:rsidRDefault="00CD3899" w:rsidP="00A108B2">
      <w:pPr>
        <w:kinsoku w:val="0"/>
        <w:overflowPunct w:val="0"/>
        <w:spacing w:before="31"/>
        <w:ind w:left="360" w:firstLine="360"/>
        <w:rPr>
          <w:sz w:val="23"/>
          <w:szCs w:val="23"/>
          <w:u w:val="single"/>
        </w:rPr>
      </w:pPr>
    </w:p>
    <w:p w14:paraId="013B5ED3" w14:textId="77777777" w:rsidR="00CD3899" w:rsidRDefault="00CD3899" w:rsidP="00A108B2">
      <w:pPr>
        <w:kinsoku w:val="0"/>
        <w:overflowPunct w:val="0"/>
        <w:spacing w:before="31"/>
        <w:ind w:left="360" w:firstLine="360"/>
        <w:rPr>
          <w:sz w:val="23"/>
          <w:szCs w:val="23"/>
          <w:u w:val="single"/>
        </w:rPr>
      </w:pPr>
    </w:p>
    <w:p w14:paraId="013B5ED4" w14:textId="77777777" w:rsidR="00CD3899" w:rsidRDefault="00CD3899" w:rsidP="00A108B2">
      <w:pPr>
        <w:kinsoku w:val="0"/>
        <w:overflowPunct w:val="0"/>
        <w:spacing w:before="31"/>
        <w:ind w:left="360" w:firstLine="360"/>
        <w:rPr>
          <w:sz w:val="23"/>
          <w:szCs w:val="23"/>
          <w:u w:val="single"/>
        </w:rPr>
      </w:pPr>
    </w:p>
    <w:p w14:paraId="013B5ED5" w14:textId="77777777" w:rsidR="00CD3899" w:rsidRDefault="00CD3899" w:rsidP="00A108B2">
      <w:pPr>
        <w:kinsoku w:val="0"/>
        <w:overflowPunct w:val="0"/>
        <w:spacing w:before="31"/>
        <w:ind w:left="360" w:firstLine="360"/>
        <w:rPr>
          <w:sz w:val="23"/>
          <w:szCs w:val="23"/>
          <w:u w:val="single"/>
        </w:rPr>
      </w:pPr>
    </w:p>
    <w:p w14:paraId="013B5ED6" w14:textId="77777777" w:rsidR="00CD3899" w:rsidRDefault="00CD3899" w:rsidP="00A108B2">
      <w:pPr>
        <w:kinsoku w:val="0"/>
        <w:overflowPunct w:val="0"/>
        <w:spacing w:before="31"/>
        <w:ind w:left="360" w:firstLine="360"/>
        <w:rPr>
          <w:sz w:val="23"/>
          <w:szCs w:val="23"/>
          <w:u w:val="single"/>
        </w:rPr>
      </w:pPr>
    </w:p>
    <w:p w14:paraId="013B5ED7" w14:textId="77777777" w:rsidR="00CD3899" w:rsidRDefault="00CD3899" w:rsidP="00A108B2">
      <w:pPr>
        <w:kinsoku w:val="0"/>
        <w:overflowPunct w:val="0"/>
        <w:spacing w:before="31"/>
        <w:ind w:left="360" w:firstLine="360"/>
        <w:rPr>
          <w:sz w:val="23"/>
          <w:szCs w:val="23"/>
          <w:u w:val="single"/>
        </w:rPr>
      </w:pPr>
    </w:p>
    <w:p w14:paraId="013B5ED8" w14:textId="77777777" w:rsidR="00CD3899" w:rsidRDefault="00CD3899" w:rsidP="00A108B2">
      <w:pPr>
        <w:kinsoku w:val="0"/>
        <w:overflowPunct w:val="0"/>
        <w:spacing w:before="31"/>
        <w:ind w:left="360" w:firstLine="360"/>
        <w:rPr>
          <w:sz w:val="23"/>
          <w:szCs w:val="23"/>
          <w:u w:val="single"/>
        </w:rPr>
      </w:pPr>
    </w:p>
    <w:p w14:paraId="013B5ED9" w14:textId="77777777" w:rsidR="00CD3899" w:rsidRDefault="00CD3899" w:rsidP="00A108B2">
      <w:pPr>
        <w:kinsoku w:val="0"/>
        <w:overflowPunct w:val="0"/>
        <w:spacing w:before="31"/>
        <w:ind w:left="360" w:firstLine="360"/>
        <w:rPr>
          <w:sz w:val="23"/>
          <w:szCs w:val="23"/>
          <w:u w:val="single"/>
        </w:rPr>
      </w:pPr>
    </w:p>
    <w:p w14:paraId="013B5EDA" w14:textId="77777777" w:rsidR="00CD3899" w:rsidRDefault="00CD3899" w:rsidP="00A108B2">
      <w:pPr>
        <w:kinsoku w:val="0"/>
        <w:overflowPunct w:val="0"/>
        <w:spacing w:before="31"/>
        <w:ind w:left="360" w:firstLine="360"/>
        <w:rPr>
          <w:sz w:val="23"/>
          <w:szCs w:val="23"/>
          <w:u w:val="single"/>
        </w:rPr>
      </w:pPr>
    </w:p>
    <w:p w14:paraId="013B5EDB" w14:textId="77777777" w:rsidR="00CD3899" w:rsidRDefault="00CD3899" w:rsidP="00A108B2">
      <w:pPr>
        <w:kinsoku w:val="0"/>
        <w:overflowPunct w:val="0"/>
        <w:spacing w:before="31"/>
        <w:ind w:left="360" w:firstLine="360"/>
        <w:rPr>
          <w:sz w:val="23"/>
          <w:szCs w:val="23"/>
          <w:u w:val="single"/>
        </w:rPr>
      </w:pPr>
    </w:p>
    <w:p w14:paraId="013B5EDC" w14:textId="77777777" w:rsidR="00CD3899" w:rsidRDefault="00CD3899" w:rsidP="00CD3899">
      <w:pPr>
        <w:kinsoku w:val="0"/>
        <w:overflowPunct w:val="0"/>
        <w:spacing w:before="31"/>
        <w:rPr>
          <w:sz w:val="23"/>
          <w:szCs w:val="23"/>
          <w:u w:val="single"/>
        </w:rPr>
      </w:pPr>
    </w:p>
    <w:p w14:paraId="013B5EDD" w14:textId="77777777" w:rsidR="00CD3899" w:rsidRDefault="00CD3899" w:rsidP="00CD3899">
      <w:pPr>
        <w:kinsoku w:val="0"/>
        <w:overflowPunct w:val="0"/>
        <w:spacing w:before="31"/>
        <w:rPr>
          <w:sz w:val="23"/>
          <w:szCs w:val="23"/>
          <w:u w:val="single"/>
        </w:rPr>
      </w:pPr>
    </w:p>
    <w:p w14:paraId="013B5EDE" w14:textId="77777777" w:rsidR="00CD3899" w:rsidRDefault="00CD3899" w:rsidP="00CD3899">
      <w:pPr>
        <w:kinsoku w:val="0"/>
        <w:overflowPunct w:val="0"/>
        <w:spacing w:before="31"/>
        <w:rPr>
          <w:sz w:val="23"/>
          <w:szCs w:val="23"/>
          <w:u w:val="single"/>
        </w:rPr>
      </w:pPr>
    </w:p>
    <w:p w14:paraId="013B5EDF" w14:textId="77777777" w:rsidR="007379A0" w:rsidRPr="007379A0" w:rsidRDefault="007379A0" w:rsidP="00A108B2">
      <w:pPr>
        <w:pStyle w:val="BodyText"/>
        <w:kinsoku w:val="0"/>
        <w:overflowPunct w:val="0"/>
        <w:spacing w:before="69"/>
        <w:ind w:left="0"/>
        <w:rPr>
          <w:w w:val="105"/>
        </w:rPr>
      </w:pPr>
    </w:p>
    <w:p w14:paraId="013B5EE0" w14:textId="77777777" w:rsidR="007379A0" w:rsidRDefault="007379A0" w:rsidP="00A108B2">
      <w:pPr>
        <w:kinsoku w:val="0"/>
        <w:overflowPunct w:val="0"/>
        <w:spacing w:before="9"/>
        <w:rPr>
          <w:sz w:val="28"/>
          <w:szCs w:val="28"/>
        </w:rPr>
      </w:pPr>
    </w:p>
    <w:p w14:paraId="013B5EE1" w14:textId="77777777" w:rsidR="00CD3899" w:rsidRPr="0003628D" w:rsidRDefault="00CD3899" w:rsidP="00A108B2">
      <w:r>
        <w:t>Revised 6-29-2014</w:t>
      </w:r>
    </w:p>
    <w:sectPr w:rsidR="00CD3899" w:rsidRPr="0003628D" w:rsidSect="000B0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5EE4" w14:textId="77777777" w:rsidR="00162B44" w:rsidRDefault="00162B44" w:rsidP="00CB456D">
      <w:r>
        <w:separator/>
      </w:r>
    </w:p>
  </w:endnote>
  <w:endnote w:type="continuationSeparator" w:id="0">
    <w:p w14:paraId="013B5EE5" w14:textId="77777777" w:rsidR="00162B44" w:rsidRDefault="00162B44" w:rsidP="00CB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5EE6" w14:textId="77777777" w:rsidR="00DB6630" w:rsidRDefault="00CD389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13B5EE7" wp14:editId="013B5EE8">
              <wp:simplePos x="0" y="0"/>
              <wp:positionH relativeFrom="page">
                <wp:posOffset>3741420</wp:posOffset>
              </wp:positionH>
              <wp:positionV relativeFrom="page">
                <wp:posOffset>9507220</wp:posOffset>
              </wp:positionV>
              <wp:extent cx="170180" cy="171450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B5EE9" w14:textId="77777777" w:rsidR="00DB6630" w:rsidRDefault="00DB6630">
                          <w:pPr>
                            <w:kinsoku w:val="0"/>
                            <w:overflowPunct w:val="0"/>
                            <w:spacing w:line="255" w:lineRule="exact"/>
                            <w:ind w:left="20"/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B5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6pt;margin-top:748.6pt;width:13.4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" o:allowincell="f" filled="f" stroked="f">
              <v:textbox inset="0,0,0,0">
                <w:txbxContent>
                  <w:p w14:paraId="013B5EE9" w14:textId="77777777" w:rsidR="00DB6630" w:rsidRDefault="00DB6630">
                    <w:pPr>
                      <w:kinsoku w:val="0"/>
                      <w:overflowPunct w:val="0"/>
                      <w:spacing w:line="255" w:lineRule="exact"/>
                      <w:ind w:left="20"/>
                      <w:rPr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5EE2" w14:textId="77777777" w:rsidR="00162B44" w:rsidRDefault="00162B44" w:rsidP="00CB456D">
      <w:r>
        <w:separator/>
      </w:r>
    </w:p>
  </w:footnote>
  <w:footnote w:type="continuationSeparator" w:id="0">
    <w:p w14:paraId="013B5EE3" w14:textId="77777777" w:rsidR="00162B44" w:rsidRDefault="00162B44" w:rsidP="00CB4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lowerLetter"/>
      <w:lvlText w:val="%1."/>
      <w:lvlJc w:val="left"/>
      <w:pPr>
        <w:ind w:hanging="694"/>
      </w:pPr>
      <w:rPr>
        <w:rFonts w:ascii="Times New Roman" w:hAnsi="Times New Roman" w:cs="Times New Roman"/>
        <w:b w:val="0"/>
        <w:bCs w:val="0"/>
        <w:w w:val="93"/>
        <w:sz w:val="24"/>
        <w:szCs w:val="24"/>
      </w:rPr>
    </w:lvl>
    <w:lvl w:ilvl="1">
      <w:start w:val="1"/>
      <w:numFmt w:val="decimal"/>
      <w:lvlText w:val="%2."/>
      <w:lvlJc w:val="left"/>
      <w:pPr>
        <w:ind w:hanging="336"/>
      </w:pPr>
      <w:rPr>
        <w:rFonts w:ascii="Times New Roman" w:hAnsi="Times New Roman" w:cs="Times New Roman"/>
        <w:b w:val="0"/>
        <w:bCs w:val="0"/>
        <w:w w:val="104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339"/>
      </w:pPr>
      <w:rPr>
        <w:rFonts w:ascii="Times New Roman" w:hAnsi="Times New Roman" w:cs="Times New Roman"/>
        <w:b w:val="0"/>
        <w:bCs w:val="0"/>
        <w:w w:val="105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E"/>
    <w:multiLevelType w:val="multilevel"/>
    <w:tmpl w:val="F6163502"/>
    <w:lvl w:ilvl="0">
      <w:start w:val="1"/>
      <w:numFmt w:val="lowerLetter"/>
      <w:lvlText w:val="%1."/>
      <w:lvlJc w:val="left"/>
      <w:pPr>
        <w:ind w:hanging="720"/>
      </w:pPr>
      <w:rPr>
        <w:rFonts w:ascii="Times New Roman" w:eastAsiaTheme="minorEastAsia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72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hanging="345"/>
      </w:pPr>
      <w:rPr>
        <w:rFonts w:ascii="Arial" w:hAnsi="Arial" w:cs="Arial"/>
        <w:b w:val="0"/>
        <w:bCs w:val="0"/>
        <w:w w:val="91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F"/>
    <w:multiLevelType w:val="multilevel"/>
    <w:tmpl w:val="00000892"/>
    <w:lvl w:ilvl="0">
      <w:start w:val="2"/>
      <w:numFmt w:val="decimal"/>
      <w:lvlText w:val="%1."/>
      <w:lvlJc w:val="left"/>
      <w:pPr>
        <w:ind w:hanging="352"/>
      </w:pPr>
      <w:rPr>
        <w:rFonts w:ascii="Times New Roman" w:hAnsi="Times New Roman" w:cs="Times New Roman"/>
        <w:b w:val="0"/>
        <w:bCs w:val="0"/>
        <w:w w:val="98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w w:val="10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C82F06"/>
    <w:multiLevelType w:val="multilevel"/>
    <w:tmpl w:val="50D8D03A"/>
    <w:lvl w:ilvl="0">
      <w:start w:val="1"/>
      <w:numFmt w:val="lowerLetter"/>
      <w:lvlText w:val="%1."/>
      <w:lvlJc w:val="left"/>
      <w:pPr>
        <w:ind w:hanging="720"/>
      </w:pPr>
      <w:rPr>
        <w:rFonts w:ascii="Times New Roman" w:eastAsiaTheme="minorEastAsia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72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hanging="345"/>
      </w:pPr>
      <w:rPr>
        <w:b w:val="0"/>
        <w:bCs w:val="0"/>
        <w:w w:val="91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D6222DB"/>
    <w:multiLevelType w:val="hybridMultilevel"/>
    <w:tmpl w:val="E6CA8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42C98"/>
    <w:multiLevelType w:val="hybridMultilevel"/>
    <w:tmpl w:val="F63057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84BF6"/>
    <w:multiLevelType w:val="hybridMultilevel"/>
    <w:tmpl w:val="F1EA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5E7B8A">
      <w:start w:val="1"/>
      <w:numFmt w:val="decimal"/>
      <w:lvlText w:val="%2."/>
      <w:lvlJc w:val="left"/>
      <w:pPr>
        <w:ind w:left="1440" w:hanging="360"/>
      </w:pPr>
      <w:rPr>
        <w:rFonts w:hint="default"/>
        <w:w w:val="105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D206A"/>
    <w:multiLevelType w:val="hybridMultilevel"/>
    <w:tmpl w:val="947E14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E7FBD"/>
    <w:multiLevelType w:val="hybridMultilevel"/>
    <w:tmpl w:val="913AE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F16CB"/>
    <w:multiLevelType w:val="hybridMultilevel"/>
    <w:tmpl w:val="2B104B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DB3883"/>
    <w:multiLevelType w:val="hybridMultilevel"/>
    <w:tmpl w:val="5220E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06E5"/>
    <w:multiLevelType w:val="hybridMultilevel"/>
    <w:tmpl w:val="3E3294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954E398">
      <w:start w:val="1"/>
      <w:numFmt w:val="decimal"/>
      <w:lvlText w:val="%2."/>
      <w:lvlJc w:val="left"/>
      <w:pPr>
        <w:ind w:left="1440" w:hanging="360"/>
      </w:pPr>
      <w:rPr>
        <w:rFonts w:hint="default"/>
        <w:w w:val="105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36706"/>
    <w:multiLevelType w:val="hybridMultilevel"/>
    <w:tmpl w:val="1D3E19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3666F"/>
    <w:multiLevelType w:val="hybridMultilevel"/>
    <w:tmpl w:val="E88E1160"/>
    <w:lvl w:ilvl="0" w:tplc="E954E398">
      <w:start w:val="1"/>
      <w:numFmt w:val="decimal"/>
      <w:lvlText w:val="%1."/>
      <w:lvlJc w:val="left"/>
      <w:pPr>
        <w:ind w:left="180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1B5383B"/>
    <w:multiLevelType w:val="hybridMultilevel"/>
    <w:tmpl w:val="33C2E9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B11EF"/>
    <w:multiLevelType w:val="hybridMultilevel"/>
    <w:tmpl w:val="53844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954E398">
      <w:start w:val="1"/>
      <w:numFmt w:val="decimal"/>
      <w:lvlText w:val="%2."/>
      <w:lvlJc w:val="left"/>
      <w:pPr>
        <w:ind w:left="1440" w:hanging="360"/>
      </w:pPr>
      <w:rPr>
        <w:rFonts w:hint="default"/>
        <w:w w:val="105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96D15"/>
    <w:multiLevelType w:val="hybridMultilevel"/>
    <w:tmpl w:val="29D8B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92822"/>
    <w:multiLevelType w:val="multilevel"/>
    <w:tmpl w:val="ABFA1F9C"/>
    <w:lvl w:ilvl="0">
      <w:start w:val="1"/>
      <w:numFmt w:val="lowerLetter"/>
      <w:lvlText w:val="%1."/>
      <w:lvlJc w:val="left"/>
      <w:pPr>
        <w:ind w:hanging="720"/>
      </w:pPr>
      <w:rPr>
        <w:rFonts w:ascii="Times New Roman" w:eastAsiaTheme="minorEastAsia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72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hanging="345"/>
      </w:pPr>
      <w:rPr>
        <w:b w:val="0"/>
        <w:bCs w:val="0"/>
        <w:w w:val="91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7A8B7B86"/>
    <w:multiLevelType w:val="multilevel"/>
    <w:tmpl w:val="ABFA1F9C"/>
    <w:lvl w:ilvl="0">
      <w:start w:val="1"/>
      <w:numFmt w:val="lowerLetter"/>
      <w:lvlText w:val="%1."/>
      <w:lvlJc w:val="left"/>
      <w:pPr>
        <w:ind w:hanging="720"/>
      </w:pPr>
      <w:rPr>
        <w:rFonts w:ascii="Times New Roman" w:eastAsiaTheme="minorEastAsia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72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hanging="345"/>
      </w:pPr>
      <w:rPr>
        <w:b w:val="0"/>
        <w:bCs w:val="0"/>
        <w:w w:val="91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14"/>
  </w:num>
  <w:num w:numId="12">
    <w:abstractNumId w:val="18"/>
  </w:num>
  <w:num w:numId="13">
    <w:abstractNumId w:val="9"/>
  </w:num>
  <w:num w:numId="14">
    <w:abstractNumId w:val="6"/>
  </w:num>
  <w:num w:numId="15">
    <w:abstractNumId w:val="15"/>
  </w:num>
  <w:num w:numId="16">
    <w:abstractNumId w:val="13"/>
  </w:num>
  <w:num w:numId="17">
    <w:abstractNumId w:val="16"/>
  </w:num>
  <w:num w:numId="18">
    <w:abstractNumId w:val="17"/>
  </w:num>
  <w:num w:numId="19">
    <w:abstractNumId w:val="19"/>
  </w:num>
  <w:num w:numId="20">
    <w:abstractNumId w:val="20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28D"/>
    <w:rsid w:val="00021B64"/>
    <w:rsid w:val="0003628D"/>
    <w:rsid w:val="000432D9"/>
    <w:rsid w:val="0004512B"/>
    <w:rsid w:val="00087D3F"/>
    <w:rsid w:val="000B0C96"/>
    <w:rsid w:val="000B335B"/>
    <w:rsid w:val="000C6EC4"/>
    <w:rsid w:val="001440FF"/>
    <w:rsid w:val="0015564F"/>
    <w:rsid w:val="00162B44"/>
    <w:rsid w:val="001B4143"/>
    <w:rsid w:val="001C23DD"/>
    <w:rsid w:val="001D4AF8"/>
    <w:rsid w:val="00284D58"/>
    <w:rsid w:val="00363271"/>
    <w:rsid w:val="00426509"/>
    <w:rsid w:val="005D3110"/>
    <w:rsid w:val="00687CB8"/>
    <w:rsid w:val="007052BD"/>
    <w:rsid w:val="0072658B"/>
    <w:rsid w:val="007379A0"/>
    <w:rsid w:val="00763E90"/>
    <w:rsid w:val="00791EE3"/>
    <w:rsid w:val="007978EB"/>
    <w:rsid w:val="00837B51"/>
    <w:rsid w:val="00876D3B"/>
    <w:rsid w:val="008B6BB0"/>
    <w:rsid w:val="00932D67"/>
    <w:rsid w:val="009C0300"/>
    <w:rsid w:val="00A108B2"/>
    <w:rsid w:val="00AA691C"/>
    <w:rsid w:val="00AE611A"/>
    <w:rsid w:val="00BC4F56"/>
    <w:rsid w:val="00C96825"/>
    <w:rsid w:val="00CB456D"/>
    <w:rsid w:val="00CD3899"/>
    <w:rsid w:val="00DB6630"/>
    <w:rsid w:val="00E46181"/>
    <w:rsid w:val="00EA5A78"/>
    <w:rsid w:val="00EB5430"/>
    <w:rsid w:val="00EC6519"/>
    <w:rsid w:val="00FB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3B5E08"/>
  <w15:docId w15:val="{F965AB71-C577-46C6-A2C9-5457031A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6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3628D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28D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3628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3628D"/>
    <w:pPr>
      <w:ind w:left="1836"/>
    </w:pPr>
  </w:style>
  <w:style w:type="character" w:customStyle="1" w:styleId="BodyTextChar">
    <w:name w:val="Body Text Char"/>
    <w:basedOn w:val="DefaultParagraphFont"/>
    <w:link w:val="BodyText"/>
    <w:uiPriority w:val="99"/>
    <w:rsid w:val="0003628D"/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D3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11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3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11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082AD-557B-4FBC-9850-93F4C650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H</dc:creator>
  <cp:lastModifiedBy>Office</cp:lastModifiedBy>
  <cp:revision>3</cp:revision>
  <dcterms:created xsi:type="dcterms:W3CDTF">2014-06-27T20:10:00Z</dcterms:created>
  <dcterms:modified xsi:type="dcterms:W3CDTF">2021-07-24T14:58:00Z</dcterms:modified>
</cp:coreProperties>
</file>